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597A" w14:textId="0C4BBD2E" w:rsidR="00AE78E5" w:rsidRPr="00C76F5E" w:rsidRDefault="00AE78E5" w:rsidP="00AE78E5">
      <w:pPr>
        <w:jc w:val="right"/>
        <w:rPr>
          <w:b/>
        </w:rPr>
      </w:pPr>
      <w:r w:rsidRPr="00C76F5E">
        <w:rPr>
          <w:b/>
        </w:rPr>
        <w:t>Załącznik nr 7 do SIWZ</w:t>
      </w:r>
    </w:p>
    <w:p w14:paraId="56157A4E" w14:textId="391417F1" w:rsidR="00AE78E5" w:rsidRPr="00C76F5E" w:rsidRDefault="00AE78E5" w:rsidP="00AE78E5">
      <w:pPr>
        <w:widowControl w:val="0"/>
        <w:tabs>
          <w:tab w:val="left" w:pos="5670"/>
        </w:tabs>
        <w:suppressAutoHyphens/>
        <w:spacing w:line="276" w:lineRule="auto"/>
        <w:ind w:left="1701" w:hanging="1701"/>
        <w:jc w:val="right"/>
        <w:rPr>
          <w:b/>
          <w:bCs w:val="0"/>
          <w:i/>
          <w:color w:val="auto"/>
          <w:szCs w:val="24"/>
          <w:lang w:eastAsia="ar-SA"/>
        </w:rPr>
      </w:pPr>
      <w:r w:rsidRPr="00C76F5E">
        <w:rPr>
          <w:b/>
          <w:bCs w:val="0"/>
          <w:i/>
          <w:color w:val="auto"/>
          <w:szCs w:val="24"/>
          <w:lang w:eastAsia="ar-SA"/>
        </w:rPr>
        <w:t xml:space="preserve">Załącznik nr 1 do umowy nr </w:t>
      </w:r>
      <w:r w:rsidR="00471EE7" w:rsidRPr="00C76F5E">
        <w:rPr>
          <w:b/>
          <w:bCs w:val="0"/>
          <w:i/>
          <w:color w:val="auto"/>
          <w:szCs w:val="24"/>
          <w:lang w:eastAsia="ar-SA"/>
        </w:rPr>
        <w:t>ZP/</w:t>
      </w:r>
      <w:r w:rsidRPr="00C76F5E">
        <w:rPr>
          <w:b/>
          <w:bCs w:val="0"/>
          <w:i/>
          <w:color w:val="auto"/>
          <w:szCs w:val="24"/>
          <w:lang w:eastAsia="ar-SA"/>
        </w:rPr>
        <w:t>..….</w:t>
      </w:r>
      <w:r w:rsidR="00625CBA" w:rsidRPr="00C76F5E">
        <w:rPr>
          <w:b/>
          <w:bCs w:val="0"/>
          <w:i/>
          <w:color w:val="auto"/>
          <w:szCs w:val="24"/>
          <w:lang w:eastAsia="ar-SA"/>
        </w:rPr>
        <w:t>/</w:t>
      </w:r>
      <w:r w:rsidRPr="00C76F5E">
        <w:rPr>
          <w:b/>
          <w:bCs w:val="0"/>
          <w:i/>
          <w:color w:val="auto"/>
          <w:szCs w:val="24"/>
          <w:lang w:eastAsia="ar-SA"/>
        </w:rPr>
        <w:t>2019</w:t>
      </w:r>
      <w:r w:rsidR="00B6359E">
        <w:rPr>
          <w:b/>
          <w:bCs w:val="0"/>
          <w:i/>
          <w:color w:val="auto"/>
          <w:szCs w:val="24"/>
          <w:lang w:eastAsia="ar-SA"/>
        </w:rPr>
        <w:t>/NFOŚiGW</w:t>
      </w:r>
    </w:p>
    <w:p w14:paraId="1101EC23" w14:textId="77777777" w:rsidR="00AE78E5" w:rsidRPr="00C76F5E" w:rsidRDefault="00AE78E5" w:rsidP="00AE78E5">
      <w:pPr>
        <w:jc w:val="right"/>
        <w:rPr>
          <w:b/>
          <w:bCs w:val="0"/>
          <w:i/>
          <w:color w:val="auto"/>
          <w:szCs w:val="24"/>
          <w:lang w:eastAsia="ar-SA"/>
        </w:rPr>
      </w:pPr>
      <w:r w:rsidRPr="00C76F5E">
        <w:rPr>
          <w:b/>
          <w:bCs w:val="0"/>
          <w:i/>
          <w:color w:val="auto"/>
          <w:szCs w:val="24"/>
          <w:lang w:eastAsia="ar-SA"/>
        </w:rPr>
        <w:t xml:space="preserve">– Tabela zgodności oferowanego przedmiotu zamówienia </w:t>
      </w:r>
    </w:p>
    <w:p w14:paraId="11CCC07A" w14:textId="77777777" w:rsidR="00AE78E5" w:rsidRPr="00C76F5E" w:rsidRDefault="00AE78E5" w:rsidP="00AE78E5">
      <w:pPr>
        <w:jc w:val="right"/>
        <w:rPr>
          <w:b/>
        </w:rPr>
      </w:pPr>
      <w:r w:rsidRPr="00C76F5E">
        <w:rPr>
          <w:b/>
          <w:bCs w:val="0"/>
          <w:i/>
          <w:color w:val="auto"/>
          <w:szCs w:val="24"/>
          <w:lang w:eastAsia="ar-SA"/>
        </w:rPr>
        <w:t>z wymaganiami Zamawiającego</w:t>
      </w:r>
    </w:p>
    <w:p w14:paraId="7700BFEA" w14:textId="77777777" w:rsidR="00AE78E5" w:rsidRPr="00C76F5E" w:rsidRDefault="00AE78E5" w:rsidP="00AE78E5">
      <w:pPr>
        <w:jc w:val="center"/>
        <w:rPr>
          <w:b/>
        </w:rPr>
      </w:pPr>
    </w:p>
    <w:p w14:paraId="72CF6BAA" w14:textId="77777777" w:rsidR="00AE78E5" w:rsidRPr="00C76F5E" w:rsidRDefault="00AE78E5" w:rsidP="00AE78E5">
      <w:pPr>
        <w:jc w:val="center"/>
        <w:rPr>
          <w:b/>
        </w:rPr>
      </w:pPr>
    </w:p>
    <w:p w14:paraId="1A625C1C" w14:textId="77777777" w:rsidR="00AE78E5" w:rsidRPr="00C76F5E" w:rsidRDefault="00AE78E5" w:rsidP="00AE78E5">
      <w:pPr>
        <w:jc w:val="center"/>
        <w:rPr>
          <w:rFonts w:ascii="Garamond" w:hAnsi="Garamond" w:cs="Garamond"/>
          <w:iCs/>
          <w:szCs w:val="24"/>
        </w:rPr>
      </w:pPr>
      <w:r w:rsidRPr="00C76F5E">
        <w:rPr>
          <w:rFonts w:ascii="Garamond" w:hAnsi="Garamond" w:cs="Garamond"/>
          <w:b/>
          <w:caps/>
          <w:szCs w:val="24"/>
        </w:rPr>
        <w:t>Wzór tabeli zgodności oferowanego przedmiotu zamówienia z wymaganiami Zamawiającego</w:t>
      </w:r>
    </w:p>
    <w:p w14:paraId="4A7461AF" w14:textId="77777777" w:rsidR="00AE78E5" w:rsidRPr="00C76F5E" w:rsidRDefault="00AE78E5" w:rsidP="00AE78E5">
      <w:pPr>
        <w:jc w:val="center"/>
        <w:rPr>
          <w:b/>
          <w:szCs w:val="24"/>
          <w:lang w:eastAsia="ar-SA"/>
        </w:rPr>
      </w:pPr>
    </w:p>
    <w:p w14:paraId="6DD4434C" w14:textId="77777777" w:rsidR="00AE78E5" w:rsidRPr="00C76F5E" w:rsidRDefault="00AE78E5" w:rsidP="00AE78E5">
      <w:pPr>
        <w:jc w:val="center"/>
        <w:rPr>
          <w:b/>
          <w:sz w:val="12"/>
          <w:szCs w:val="12"/>
          <w:lang w:eastAsia="ar-SA"/>
        </w:rPr>
      </w:pPr>
    </w:p>
    <w:p w14:paraId="7FD98F4E" w14:textId="7E35AA2B" w:rsidR="00AE78E5" w:rsidRPr="00C76F5E" w:rsidRDefault="00AE78E5" w:rsidP="00AE78E5">
      <w:pPr>
        <w:jc w:val="center"/>
        <w:rPr>
          <w:rFonts w:ascii="Garamond" w:hAnsi="Garamond" w:cs="Garamond"/>
          <w:b/>
          <w:szCs w:val="24"/>
        </w:rPr>
      </w:pPr>
      <w:r w:rsidRPr="00C76F5E">
        <w:rPr>
          <w:rStyle w:val="Styl1Znak"/>
          <w:rFonts w:ascii="Garamond" w:hAnsi="Garamond"/>
          <w:b/>
          <w:szCs w:val="24"/>
        </w:rPr>
        <w:t>„</w:t>
      </w:r>
      <w:r w:rsidRPr="00C76F5E">
        <w:rPr>
          <w:rFonts w:ascii="Garamond" w:hAnsi="Garamond"/>
          <w:b/>
          <w:szCs w:val="24"/>
          <w:lang w:eastAsia="ar-SA"/>
        </w:rPr>
        <w:t xml:space="preserve">Zakup i dostawa </w:t>
      </w:r>
      <w:r w:rsidR="00471EE7" w:rsidRPr="00C76F5E">
        <w:rPr>
          <w:rFonts w:ascii="Garamond" w:hAnsi="Garamond"/>
          <w:b/>
          <w:szCs w:val="24"/>
          <w:lang w:eastAsia="ar-SA"/>
        </w:rPr>
        <w:t xml:space="preserve">pojazdów </w:t>
      </w:r>
      <w:r w:rsidRPr="00C76F5E">
        <w:rPr>
          <w:rFonts w:ascii="Garamond" w:hAnsi="Garamond"/>
          <w:b/>
          <w:szCs w:val="24"/>
          <w:lang w:eastAsia="ar-SA"/>
        </w:rPr>
        <w:t>specjalistycznych typu SUV</w:t>
      </w:r>
      <w:r w:rsidR="00471EE7" w:rsidRPr="00C76F5E">
        <w:rPr>
          <w:rFonts w:ascii="Garamond" w:hAnsi="Garamond"/>
          <w:b/>
          <w:szCs w:val="24"/>
          <w:lang w:eastAsia="ar-SA"/>
        </w:rPr>
        <w:t xml:space="preserve"> klasa C niższa </w:t>
      </w:r>
      <w:r w:rsidRPr="00C76F5E">
        <w:rPr>
          <w:rFonts w:ascii="Garamond" w:hAnsi="Garamond"/>
          <w:b/>
          <w:szCs w:val="24"/>
          <w:lang w:eastAsia="ar-SA"/>
        </w:rPr>
        <w:t>”</w:t>
      </w:r>
    </w:p>
    <w:p w14:paraId="585BAA0F" w14:textId="77777777" w:rsidR="00AE78E5" w:rsidRPr="00C76F5E" w:rsidRDefault="00AE78E5" w:rsidP="00AE78E5">
      <w:pPr>
        <w:jc w:val="right"/>
        <w:rPr>
          <w:b/>
          <w:szCs w:val="24"/>
        </w:rPr>
      </w:pPr>
    </w:p>
    <w:p w14:paraId="4F97E2A1" w14:textId="77777777" w:rsidR="00AE78E5" w:rsidRPr="00C76F5E" w:rsidRDefault="00AE78E5" w:rsidP="00AE78E5">
      <w:pPr>
        <w:rPr>
          <w:b/>
          <w:szCs w:val="24"/>
        </w:rPr>
      </w:pPr>
      <w:r w:rsidRPr="00C76F5E">
        <w:rPr>
          <w:rFonts w:ascii="Garamond" w:hAnsi="Garamond" w:cs="Garamond"/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wskazuje na dopuszczony przedział wartości czy parametrów, Wykonawca jest obowiązany podać  w ofercie konkretny oferowany parametr jaki posiada oferowany produkt. W rubryce „Oferowane parametry” należy podać rzeczywiste oraz</w:t>
      </w:r>
      <w:r w:rsidRPr="00C76F5E">
        <w:rPr>
          <w:rFonts w:ascii="Garamond" w:hAnsi="Garamond" w:cs="Garamond"/>
          <w:i/>
          <w:szCs w:val="24"/>
        </w:rPr>
        <w:t xml:space="preserve"> </w:t>
      </w:r>
      <w:r w:rsidRPr="00C76F5E">
        <w:rPr>
          <w:rFonts w:ascii="Garamond" w:hAnsi="Garamond" w:cs="Garamond"/>
          <w:b/>
          <w:i/>
          <w:szCs w:val="24"/>
        </w:rPr>
        <w:t>skonkretyzowane</w:t>
      </w:r>
      <w:r w:rsidRPr="00C76F5E">
        <w:rPr>
          <w:rFonts w:ascii="Garamond" w:hAnsi="Garamond" w:cs="Garamond"/>
          <w:i/>
          <w:szCs w:val="24"/>
        </w:rPr>
        <w:t xml:space="preserve"> </w:t>
      </w:r>
      <w:r w:rsidRPr="00C76F5E">
        <w:rPr>
          <w:rFonts w:ascii="Garamond" w:hAnsi="Garamond" w:cs="Garamond"/>
          <w:b/>
          <w:i/>
          <w:szCs w:val="24"/>
        </w:rPr>
        <w:t>parametry oferowanych przez Wykonawcę produktów.</w:t>
      </w:r>
    </w:p>
    <w:p w14:paraId="64F76ACF" w14:textId="77777777" w:rsidR="00AE78E5" w:rsidRPr="00C76F5E" w:rsidRDefault="00AE78E5" w:rsidP="00AE78E5">
      <w:pPr>
        <w:jc w:val="right"/>
        <w:rPr>
          <w:b/>
          <w:szCs w:val="24"/>
        </w:rPr>
      </w:pPr>
    </w:p>
    <w:p w14:paraId="02C977D2" w14:textId="77777777" w:rsidR="00AE78E5" w:rsidRPr="00C76F5E" w:rsidRDefault="00AE78E5" w:rsidP="000E7008">
      <w:pPr>
        <w:pStyle w:val="Nagwek4"/>
        <w:numPr>
          <w:ilvl w:val="0"/>
          <w:numId w:val="100"/>
        </w:numPr>
        <w:rPr>
          <w:snapToGrid w:val="0"/>
        </w:rPr>
      </w:pPr>
      <w:r w:rsidRPr="00C76F5E">
        <w:rPr>
          <w:snapToGrid w:val="0"/>
        </w:rPr>
        <w:t>Przedmiot zamówienia</w:t>
      </w:r>
    </w:p>
    <w:tbl>
      <w:tblPr>
        <w:tblW w:w="95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6379"/>
        <w:gridCol w:w="1728"/>
      </w:tblGrid>
      <w:tr w:rsidR="00AE78E5" w:rsidRPr="00C76F5E" w14:paraId="65796A52" w14:textId="77777777" w:rsidTr="00625CB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60666FE" w14:textId="77777777" w:rsidR="00AE78E5" w:rsidRPr="00C76F5E" w:rsidRDefault="00AE78E5" w:rsidP="00625CBA">
            <w:pPr>
              <w:snapToGrid w:val="0"/>
              <w:jc w:val="center"/>
              <w:rPr>
                <w:b/>
                <w:szCs w:val="24"/>
              </w:rPr>
            </w:pPr>
            <w:r w:rsidRPr="00C76F5E">
              <w:rPr>
                <w:b/>
                <w:szCs w:val="24"/>
              </w:rPr>
              <w:t>Ilość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EA9DE7D" w14:textId="77777777" w:rsidR="00AE78E5" w:rsidRPr="00C76F5E" w:rsidRDefault="00AE78E5" w:rsidP="00625CBA">
            <w:pPr>
              <w:snapToGrid w:val="0"/>
              <w:jc w:val="center"/>
              <w:rPr>
                <w:b/>
                <w:szCs w:val="24"/>
              </w:rPr>
            </w:pPr>
            <w:r w:rsidRPr="00C76F5E">
              <w:rPr>
                <w:b/>
                <w:szCs w:val="24"/>
              </w:rPr>
              <w:t>Ogólny opis przedmiotu zamówienia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C9456F" w14:textId="77777777" w:rsidR="00AE78E5" w:rsidRPr="00C76F5E" w:rsidRDefault="00AE78E5" w:rsidP="00625CBA">
            <w:pPr>
              <w:snapToGrid w:val="0"/>
              <w:jc w:val="center"/>
              <w:rPr>
                <w:b/>
                <w:szCs w:val="24"/>
              </w:rPr>
            </w:pPr>
            <w:r w:rsidRPr="00C76F5E">
              <w:rPr>
                <w:b/>
                <w:szCs w:val="24"/>
              </w:rPr>
              <w:t>CPV</w:t>
            </w:r>
          </w:p>
        </w:tc>
      </w:tr>
      <w:tr w:rsidR="00AE78E5" w:rsidRPr="00C76F5E" w14:paraId="2D914756" w14:textId="77777777" w:rsidTr="00625CBA">
        <w:trPr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0B210" w14:textId="0B1EBB35" w:rsidR="00AE78E5" w:rsidRPr="00C76F5E" w:rsidRDefault="004551D5" w:rsidP="00625CBA">
            <w:pPr>
              <w:snapToGrid w:val="0"/>
              <w:jc w:val="center"/>
              <w:rPr>
                <w:b/>
                <w:szCs w:val="24"/>
              </w:rPr>
            </w:pPr>
            <w:r w:rsidRPr="00C76F5E">
              <w:rPr>
                <w:b/>
                <w:szCs w:val="24"/>
              </w:rPr>
              <w:t>12</w:t>
            </w:r>
            <w:r w:rsidR="00AE78E5" w:rsidRPr="00C76F5E">
              <w:rPr>
                <w:b/>
                <w:szCs w:val="24"/>
              </w:rPr>
              <w:t xml:space="preserve"> szt.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C0DB2" w14:textId="77777777" w:rsidR="00AE78E5" w:rsidRPr="00C76F5E" w:rsidRDefault="00AE78E5" w:rsidP="00625CBA">
            <w:pPr>
              <w:jc w:val="center"/>
              <w:rPr>
                <w:b/>
                <w:szCs w:val="24"/>
              </w:rPr>
            </w:pPr>
          </w:p>
          <w:p w14:paraId="1BD61F23" w14:textId="0B6CC1DD" w:rsidR="00AE78E5" w:rsidRPr="00C76F5E" w:rsidRDefault="00AE78E5" w:rsidP="00625CBA">
            <w:pPr>
              <w:spacing w:line="256" w:lineRule="auto"/>
              <w:jc w:val="center"/>
              <w:rPr>
                <w:rFonts w:ascii="Garamond" w:hAnsi="Garamond" w:cs="Garamond"/>
                <w:b/>
                <w:szCs w:val="24"/>
              </w:rPr>
            </w:pPr>
            <w:r w:rsidRPr="00C76F5E">
              <w:rPr>
                <w:rFonts w:ascii="Garamond" w:hAnsi="Garamond" w:cs="Garamond"/>
                <w:b/>
                <w:szCs w:val="24"/>
              </w:rPr>
              <w:t>„Zakup i dostawa</w:t>
            </w:r>
            <w:r w:rsidR="00471EE7" w:rsidRPr="00C76F5E">
              <w:rPr>
                <w:rFonts w:ascii="Garamond" w:hAnsi="Garamond" w:cs="Garamond"/>
                <w:b/>
                <w:szCs w:val="24"/>
              </w:rPr>
              <w:t xml:space="preserve"> </w:t>
            </w:r>
            <w:r w:rsidR="003937CA">
              <w:rPr>
                <w:rFonts w:ascii="Garamond" w:hAnsi="Garamond" w:cs="Garamond"/>
                <w:b/>
                <w:szCs w:val="24"/>
              </w:rPr>
              <w:t xml:space="preserve">samochodów osobowych </w:t>
            </w:r>
          </w:p>
          <w:p w14:paraId="00754168" w14:textId="6655EBB0" w:rsidR="00AE78E5" w:rsidRPr="00C76F5E" w:rsidRDefault="00AE78E5" w:rsidP="00625CBA">
            <w:pPr>
              <w:spacing w:line="256" w:lineRule="auto"/>
              <w:jc w:val="center"/>
              <w:rPr>
                <w:i/>
                <w:sz w:val="22"/>
                <w:szCs w:val="24"/>
                <w:lang w:eastAsia="en-US"/>
              </w:rPr>
            </w:pPr>
            <w:r w:rsidRPr="00C76F5E">
              <w:rPr>
                <w:rFonts w:ascii="Garamond" w:hAnsi="Garamond" w:cs="Garamond"/>
                <w:b/>
                <w:szCs w:val="24"/>
              </w:rPr>
              <w:t>typu SUV</w:t>
            </w:r>
            <w:r w:rsidR="00471EE7" w:rsidRPr="00C76F5E">
              <w:rPr>
                <w:rFonts w:ascii="Garamond" w:hAnsi="Garamond" w:cs="Garamond"/>
                <w:b/>
                <w:szCs w:val="24"/>
              </w:rPr>
              <w:t xml:space="preserve"> klasa C niższa</w:t>
            </w:r>
            <w:r w:rsidRPr="00C76F5E">
              <w:rPr>
                <w:rFonts w:ascii="Garamond" w:hAnsi="Garamond" w:cs="Garamond"/>
                <w:b/>
                <w:szCs w:val="24"/>
              </w:rPr>
              <w:t>”</w:t>
            </w:r>
          </w:p>
          <w:p w14:paraId="2D5AF565" w14:textId="77777777" w:rsidR="00AE78E5" w:rsidRPr="00C76F5E" w:rsidRDefault="00AE78E5" w:rsidP="00625CBA">
            <w:pPr>
              <w:spacing w:line="256" w:lineRule="auto"/>
              <w:jc w:val="left"/>
              <w:rPr>
                <w:i/>
                <w:sz w:val="22"/>
                <w:szCs w:val="24"/>
                <w:lang w:eastAsia="en-US"/>
              </w:rPr>
            </w:pPr>
          </w:p>
          <w:p w14:paraId="1584E987" w14:textId="280F3ED3" w:rsidR="00AE78E5" w:rsidRPr="00C76F5E" w:rsidRDefault="00AE78E5" w:rsidP="00625CBA">
            <w:pPr>
              <w:spacing w:line="256" w:lineRule="auto"/>
              <w:jc w:val="center"/>
              <w:rPr>
                <w:i/>
                <w:sz w:val="22"/>
                <w:szCs w:val="24"/>
                <w:lang w:eastAsia="en-US"/>
              </w:rPr>
            </w:pPr>
            <w:r w:rsidRPr="00C76F5E">
              <w:rPr>
                <w:i/>
                <w:sz w:val="22"/>
                <w:szCs w:val="24"/>
                <w:lang w:eastAsia="en-US"/>
              </w:rPr>
              <w:t xml:space="preserve">wraz z dostawą na własny Wykonawcy koszt do </w:t>
            </w:r>
            <w:r w:rsidR="00471EE7" w:rsidRPr="00C76F5E">
              <w:rPr>
                <w:i/>
                <w:sz w:val="22"/>
                <w:szCs w:val="24"/>
                <w:lang w:eastAsia="en-US"/>
              </w:rPr>
              <w:t>siedziby Zamawiającego</w:t>
            </w:r>
            <w:r w:rsidRPr="00C76F5E">
              <w:rPr>
                <w:i/>
                <w:sz w:val="22"/>
                <w:szCs w:val="24"/>
                <w:lang w:eastAsia="en-US"/>
              </w:rPr>
              <w:t xml:space="preserve"> oraz z uruchomieniem, demonstracją poprawności pracy i przeszkoleniem w zakresie obsługi</w:t>
            </w:r>
          </w:p>
          <w:p w14:paraId="26FFAA1D" w14:textId="77777777" w:rsidR="00AE78E5" w:rsidRPr="00C76F5E" w:rsidRDefault="00AE78E5" w:rsidP="00625CBA">
            <w:pPr>
              <w:rPr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CFFF" w14:textId="77777777" w:rsidR="00AE78E5" w:rsidRPr="00C76F5E" w:rsidRDefault="00AE78E5" w:rsidP="00625CBA">
            <w:pPr>
              <w:jc w:val="center"/>
              <w:rPr>
                <w:b/>
                <w:color w:val="auto"/>
                <w:szCs w:val="24"/>
              </w:rPr>
            </w:pPr>
            <w:r w:rsidRPr="00C76F5E">
              <w:rPr>
                <w:b/>
                <w:color w:val="auto"/>
                <w:szCs w:val="24"/>
              </w:rPr>
              <w:t>34144000-8</w:t>
            </w:r>
          </w:p>
        </w:tc>
      </w:tr>
    </w:tbl>
    <w:p w14:paraId="396A7A5F" w14:textId="77777777" w:rsidR="00AE78E5" w:rsidRPr="00C76F5E" w:rsidRDefault="00AE78E5" w:rsidP="00AE78E5">
      <w:pPr>
        <w:ind w:left="360"/>
        <w:rPr>
          <w:b/>
          <w:szCs w:val="24"/>
        </w:rPr>
      </w:pPr>
    </w:p>
    <w:p w14:paraId="44E556F8" w14:textId="21CC5887" w:rsidR="00AE78E5" w:rsidRPr="00C76F5E" w:rsidRDefault="00AE78E5" w:rsidP="00AE78E5">
      <w:pPr>
        <w:rPr>
          <w:rFonts w:ascii="Garamond" w:hAnsi="Garamond" w:cs="Garamond"/>
          <w:szCs w:val="24"/>
        </w:rPr>
      </w:pPr>
      <w:r w:rsidRPr="00C76F5E">
        <w:rPr>
          <w:rFonts w:ascii="Garamond" w:hAnsi="Garamond" w:cs="Garamond"/>
          <w:szCs w:val="24"/>
        </w:rPr>
        <w:t xml:space="preserve">Podstawowym celem zakupów jest doposażenie Inspekcji Ochrony Środowiska w sprzęt   niezbędny do realizacji </w:t>
      </w:r>
      <w:r w:rsidR="00471EE7" w:rsidRPr="00C76F5E">
        <w:rPr>
          <w:rFonts w:ascii="Garamond" w:hAnsi="Garamond" w:cs="Garamond"/>
          <w:szCs w:val="24"/>
        </w:rPr>
        <w:t xml:space="preserve">statutowych </w:t>
      </w:r>
      <w:r w:rsidRPr="00C76F5E">
        <w:rPr>
          <w:rFonts w:ascii="Garamond" w:hAnsi="Garamond" w:cs="Garamond"/>
          <w:szCs w:val="24"/>
        </w:rPr>
        <w:t xml:space="preserve">zadań w ramach Państwowego Monitoringu Środowiska. Przedmiotem zamówienia jest zakup </w:t>
      </w:r>
      <w:r w:rsidR="004551D5" w:rsidRPr="00C76F5E">
        <w:rPr>
          <w:rFonts w:ascii="Garamond" w:hAnsi="Garamond" w:cs="Garamond"/>
          <w:szCs w:val="24"/>
        </w:rPr>
        <w:t>12</w:t>
      </w:r>
      <w:r w:rsidRPr="00C76F5E">
        <w:rPr>
          <w:rFonts w:ascii="Garamond" w:hAnsi="Garamond" w:cs="Garamond"/>
          <w:szCs w:val="24"/>
        </w:rPr>
        <w:t xml:space="preserve"> sztuk samochodów </w:t>
      </w:r>
      <w:r w:rsidR="003937CA">
        <w:rPr>
          <w:rFonts w:ascii="Garamond" w:hAnsi="Garamond" w:cs="Garamond"/>
          <w:szCs w:val="24"/>
        </w:rPr>
        <w:t xml:space="preserve">osobowych </w:t>
      </w:r>
      <w:r w:rsidR="00471EE7" w:rsidRPr="00C76F5E">
        <w:rPr>
          <w:rFonts w:ascii="Garamond" w:hAnsi="Garamond" w:cs="Garamond"/>
          <w:szCs w:val="24"/>
        </w:rPr>
        <w:t>typu SUV klasa C niższa</w:t>
      </w:r>
      <w:r w:rsidRPr="00C76F5E">
        <w:rPr>
          <w:rFonts w:ascii="Garamond" w:hAnsi="Garamond" w:cs="Garamond"/>
          <w:szCs w:val="24"/>
        </w:rPr>
        <w:t xml:space="preserve">. </w:t>
      </w:r>
    </w:p>
    <w:p w14:paraId="0AD41275" w14:textId="77777777" w:rsidR="004D488D" w:rsidRPr="00C76F5E" w:rsidRDefault="004D488D" w:rsidP="00AE78E5">
      <w:pPr>
        <w:rPr>
          <w:rFonts w:ascii="Garamond" w:hAnsi="Garamond" w:cs="Garamond"/>
          <w:sz w:val="12"/>
          <w:szCs w:val="12"/>
        </w:rPr>
      </w:pPr>
    </w:p>
    <w:p w14:paraId="60D3EEDC" w14:textId="615FF8D5" w:rsidR="0019342F" w:rsidRPr="00C76F5E" w:rsidRDefault="00AE78E5" w:rsidP="0019342F">
      <w:pPr>
        <w:rPr>
          <w:rFonts w:ascii="Garamond" w:hAnsi="Garamond"/>
          <w:szCs w:val="24"/>
        </w:rPr>
      </w:pPr>
      <w:r w:rsidRPr="00C76F5E">
        <w:rPr>
          <w:rFonts w:ascii="Garamond" w:hAnsi="Garamond"/>
          <w:szCs w:val="24"/>
        </w:rPr>
        <w:t>Przedmiotem zamówienia jest zakup samochodów specjalistycznych wraz z dostawą</w:t>
      </w:r>
      <w:r w:rsidR="00471EE7" w:rsidRPr="00C76F5E">
        <w:rPr>
          <w:rFonts w:ascii="Garamond" w:hAnsi="Garamond"/>
          <w:szCs w:val="24"/>
        </w:rPr>
        <w:t xml:space="preserve"> do siedziby Zamawiającego </w:t>
      </w:r>
      <w:r w:rsidR="004D488D" w:rsidRPr="00C76F5E">
        <w:rPr>
          <w:rFonts w:ascii="Garamond" w:hAnsi="Garamond"/>
          <w:szCs w:val="24"/>
        </w:rPr>
        <w:t xml:space="preserve">na koszt własny </w:t>
      </w:r>
      <w:r w:rsidR="00471EE7" w:rsidRPr="00C76F5E">
        <w:rPr>
          <w:rFonts w:ascii="Garamond" w:hAnsi="Garamond"/>
          <w:szCs w:val="24"/>
        </w:rPr>
        <w:t>Wykonawcy.</w:t>
      </w:r>
    </w:p>
    <w:p w14:paraId="0202DA3F" w14:textId="77777777" w:rsidR="004D488D" w:rsidRPr="00C76F5E" w:rsidRDefault="004D488D" w:rsidP="0019342F"/>
    <w:p w14:paraId="3D7F473D" w14:textId="77777777" w:rsidR="0019342F" w:rsidRPr="00C76F5E" w:rsidRDefault="0019342F" w:rsidP="0019342F">
      <w:pPr>
        <w:pStyle w:val="Nagwek4"/>
        <w:ind w:left="426"/>
        <w:rPr>
          <w:snapToGrid w:val="0"/>
        </w:rPr>
      </w:pPr>
      <w:r w:rsidRPr="00C76F5E">
        <w:rPr>
          <w:snapToGrid w:val="0"/>
          <w:color w:val="auto"/>
        </w:rPr>
        <w:t>2.</w:t>
      </w:r>
      <w:r w:rsidRPr="00C76F5E">
        <w:rPr>
          <w:snapToGrid w:val="0"/>
          <w:color w:val="auto"/>
        </w:rPr>
        <w:tab/>
      </w:r>
      <w:r w:rsidRPr="00C76F5E">
        <w:rPr>
          <w:snapToGrid w:val="0"/>
        </w:rPr>
        <w:t>Szczegółowy opis przedmiotu zamówienia</w:t>
      </w:r>
    </w:p>
    <w:p w14:paraId="3D4F5846" w14:textId="77777777" w:rsidR="00AE78E5" w:rsidRPr="00C76F5E" w:rsidRDefault="00AE78E5" w:rsidP="00AE78E5">
      <w:pPr>
        <w:spacing w:line="259" w:lineRule="auto"/>
        <w:rPr>
          <w:rFonts w:ascii="Garamond" w:hAnsi="Garamond"/>
          <w:color w:val="auto"/>
          <w:szCs w:val="24"/>
        </w:rPr>
      </w:pPr>
      <w:r w:rsidRPr="00C76F5E">
        <w:rPr>
          <w:rFonts w:ascii="Garamond" w:hAnsi="Garamond"/>
          <w:color w:val="auto"/>
          <w:szCs w:val="24"/>
        </w:rPr>
        <w:t>Wykonawca musi uruchomić i przetestować dostarczone pojazdy oraz zademonstrować Zamawiającemu ich pełną sprawność. Akceptacja wykonania zamówienia nastąpi po zademonstrowaniu prawidłowej pracy pojazdów oraz przeprowadzeniu szkolenia.</w:t>
      </w:r>
    </w:p>
    <w:p w14:paraId="0E121D77" w14:textId="77777777" w:rsidR="004D488D" w:rsidRPr="00C76F5E" w:rsidRDefault="004D488D" w:rsidP="00AE78E5">
      <w:pPr>
        <w:spacing w:line="259" w:lineRule="auto"/>
        <w:rPr>
          <w:rFonts w:ascii="Garamond" w:hAnsi="Garamond"/>
          <w:color w:val="auto"/>
          <w:sz w:val="12"/>
          <w:szCs w:val="12"/>
        </w:rPr>
      </w:pPr>
    </w:p>
    <w:p w14:paraId="57ED18B5" w14:textId="20F0F6CD" w:rsidR="00BF0DDB" w:rsidRPr="00C76F5E" w:rsidRDefault="00BF0DDB" w:rsidP="00BF0DDB">
      <w:pPr>
        <w:spacing w:line="259" w:lineRule="auto"/>
        <w:rPr>
          <w:rFonts w:ascii="Garamond" w:hAnsi="Garamond"/>
          <w:color w:val="auto"/>
          <w:szCs w:val="24"/>
        </w:rPr>
      </w:pPr>
      <w:r w:rsidRPr="00C76F5E">
        <w:rPr>
          <w:rFonts w:ascii="Garamond" w:hAnsi="Garamond"/>
          <w:color w:val="auto"/>
          <w:szCs w:val="24"/>
        </w:rPr>
        <w:t>Dostarczone przez Wykonawcę pojazdy będą mi</w:t>
      </w:r>
      <w:r w:rsidR="00D848A9" w:rsidRPr="00C76F5E">
        <w:rPr>
          <w:rFonts w:ascii="Garamond" w:hAnsi="Garamond"/>
          <w:color w:val="auto"/>
          <w:szCs w:val="24"/>
        </w:rPr>
        <w:t>a</w:t>
      </w:r>
      <w:r w:rsidRPr="00C76F5E">
        <w:rPr>
          <w:rFonts w:ascii="Garamond" w:hAnsi="Garamond"/>
          <w:color w:val="auto"/>
          <w:szCs w:val="24"/>
        </w:rPr>
        <w:t xml:space="preserve">ły wykupione obowiązkowe ubezpieczenie OC na okres jednego roku oraz zostaną przez Wykonawcę zarejestrowane na własny koszt przed przekazaniem Zamawiającemu. </w:t>
      </w:r>
    </w:p>
    <w:p w14:paraId="3DD9C8D2" w14:textId="77777777" w:rsidR="00BF0DDB" w:rsidRPr="00C76F5E" w:rsidRDefault="00BF0DDB" w:rsidP="00BF0DDB">
      <w:pPr>
        <w:widowControl w:val="0"/>
        <w:rPr>
          <w:rFonts w:ascii="Garamond" w:hAnsi="Garamond" w:cs="Garamond"/>
          <w:b/>
          <w:i/>
          <w:szCs w:val="24"/>
        </w:rPr>
      </w:pPr>
    </w:p>
    <w:p w14:paraId="66F9FDCC" w14:textId="77777777" w:rsidR="00BF0DDB" w:rsidRPr="00C76F5E" w:rsidRDefault="00BF0DDB" w:rsidP="00BF0DDB">
      <w:pPr>
        <w:rPr>
          <w:rFonts w:ascii="Garamond" w:hAnsi="Garamond" w:cs="Garamond"/>
          <w:szCs w:val="24"/>
        </w:rPr>
      </w:pPr>
      <w:r w:rsidRPr="00C76F5E">
        <w:rPr>
          <w:rFonts w:ascii="Garamond" w:hAnsi="Garamond" w:cs="Garamond"/>
          <w:szCs w:val="24"/>
        </w:rPr>
        <w:t>W dniu dostarczenia sprzętu Wykonawca przekaże Zamawiającemu dla każdego dostarczonego samochodu następującą dokumentację:</w:t>
      </w:r>
    </w:p>
    <w:p w14:paraId="1F8A6F53" w14:textId="77777777" w:rsidR="00BF0DDB" w:rsidRPr="00C76F5E" w:rsidRDefault="00BF0DDB" w:rsidP="00BF0DDB">
      <w:pPr>
        <w:rPr>
          <w:rFonts w:ascii="Garamond" w:hAnsi="Garamond" w:cs="Garamond"/>
          <w:szCs w:val="24"/>
        </w:rPr>
      </w:pPr>
      <w:r w:rsidRPr="00C76F5E">
        <w:rPr>
          <w:rFonts w:ascii="Garamond" w:hAnsi="Garamond" w:cs="Garamond"/>
          <w:szCs w:val="24"/>
        </w:rPr>
        <w:lastRenderedPageBreak/>
        <w:t>- pełną oryginalną dokumentację producenta z polskim tłumaczeniem, zawierającą: instrukcję działania, obsługi, konserwacji, rysunki, schematy. Cała dokumentacja dostarczona w formie drukowanej, oprawiona w sposób zapobiegający zniszczeniu.</w:t>
      </w:r>
    </w:p>
    <w:p w14:paraId="1CDD926E" w14:textId="77777777" w:rsidR="00BF0DDB" w:rsidRPr="00A43D3E" w:rsidRDefault="00BF0DDB" w:rsidP="00BF0DDB">
      <w:pPr>
        <w:rPr>
          <w:rFonts w:ascii="Garamond" w:hAnsi="Garamond" w:cs="Garamond"/>
          <w:szCs w:val="24"/>
        </w:rPr>
      </w:pPr>
      <w:r w:rsidRPr="00C76F5E">
        <w:rPr>
          <w:rFonts w:ascii="Garamond" w:hAnsi="Garamond" w:cs="Garamond"/>
          <w:szCs w:val="24"/>
        </w:rPr>
        <w:t>- kartę gwarancyjną (od daty podpisania protokołu odbioru przez odbiorcę końcowego) wystawioną przez Wykonawcę w formie papierowej.</w:t>
      </w:r>
      <w:r w:rsidRPr="00A43D3E">
        <w:rPr>
          <w:rFonts w:ascii="Garamond" w:hAnsi="Garamond" w:cs="Garamond"/>
          <w:szCs w:val="24"/>
        </w:rPr>
        <w:t xml:space="preserve"> Do karty gwarancyjnej dołączone szczegółowe zestawienie czynności serwisowych zalecanych przez producenta sprzętu.</w:t>
      </w:r>
    </w:p>
    <w:p w14:paraId="7B47402D" w14:textId="4B8901D0" w:rsidR="00BF0DDB" w:rsidRDefault="00BF0DDB" w:rsidP="00BF0DDB">
      <w:pPr>
        <w:rPr>
          <w:rFonts w:ascii="Garamond" w:hAnsi="Garamond" w:cs="Garamond"/>
          <w:szCs w:val="24"/>
        </w:rPr>
      </w:pPr>
      <w:r w:rsidRPr="00A43D3E">
        <w:rPr>
          <w:rFonts w:ascii="Garamond" w:hAnsi="Garamond" w:cs="Garamond"/>
          <w:szCs w:val="24"/>
        </w:rPr>
        <w:t xml:space="preserve">- </w:t>
      </w:r>
      <w:r>
        <w:rPr>
          <w:rFonts w:ascii="Garamond" w:hAnsi="Garamond" w:cs="Garamond"/>
          <w:szCs w:val="24"/>
        </w:rPr>
        <w:t xml:space="preserve">niezbędne </w:t>
      </w:r>
      <w:r w:rsidRPr="00A43D3E">
        <w:rPr>
          <w:rFonts w:ascii="Garamond" w:hAnsi="Garamond" w:cs="Garamond"/>
          <w:szCs w:val="24"/>
        </w:rPr>
        <w:t xml:space="preserve">dokumenty </w:t>
      </w:r>
      <w:r>
        <w:rPr>
          <w:rFonts w:ascii="Garamond" w:hAnsi="Garamond" w:cs="Garamond"/>
          <w:szCs w:val="24"/>
        </w:rPr>
        <w:t xml:space="preserve">potwierdzające rejestracje pojazdu w tym: </w:t>
      </w:r>
      <w:r w:rsidRPr="00BF0DDB">
        <w:rPr>
          <w:rFonts w:ascii="Garamond" w:hAnsi="Garamond" w:cs="Garamond"/>
          <w:szCs w:val="24"/>
        </w:rPr>
        <w:t>dowód rejestracyjny, kartę pojazdu, tablice rejestracyjne oraz decyzję o rejestracji</w:t>
      </w:r>
      <w:r>
        <w:rPr>
          <w:rFonts w:ascii="Garamond" w:hAnsi="Garamond" w:cs="Garamond"/>
          <w:szCs w:val="24"/>
        </w:rPr>
        <w:t xml:space="preserve"> i</w:t>
      </w:r>
      <w:r w:rsidRPr="00BF0DDB">
        <w:rPr>
          <w:rFonts w:ascii="Garamond" w:hAnsi="Garamond" w:cs="Garamond"/>
          <w:szCs w:val="24"/>
        </w:rPr>
        <w:t xml:space="preserve"> zaświadczenie o przeprowadzonym badaniu technicznym</w:t>
      </w:r>
      <w:r w:rsidR="00D848A9">
        <w:rPr>
          <w:rFonts w:ascii="Garamond" w:hAnsi="Garamond" w:cs="Garamond"/>
          <w:szCs w:val="24"/>
        </w:rPr>
        <w:t>.</w:t>
      </w:r>
    </w:p>
    <w:p w14:paraId="468F49E1" w14:textId="5738D21D" w:rsidR="00AE78E5" w:rsidRDefault="00AE78E5" w:rsidP="00AE78E5">
      <w:pPr>
        <w:rPr>
          <w:rFonts w:ascii="Garamond" w:hAnsi="Garamond" w:cs="Garamond"/>
          <w:sz w:val="12"/>
          <w:szCs w:val="12"/>
        </w:rPr>
      </w:pPr>
    </w:p>
    <w:p w14:paraId="39E192DA" w14:textId="1DCB99C0" w:rsidR="00D848A9" w:rsidRDefault="00D848A9" w:rsidP="00AE78E5">
      <w:pPr>
        <w:rPr>
          <w:rFonts w:ascii="Garamond" w:hAnsi="Garamond" w:cs="Garamond"/>
          <w:sz w:val="12"/>
          <w:szCs w:val="12"/>
        </w:rPr>
      </w:pPr>
    </w:p>
    <w:p w14:paraId="1AF1DBC6" w14:textId="77777777" w:rsidR="00D848A9" w:rsidRPr="004D488D" w:rsidRDefault="00D848A9" w:rsidP="00AE78E5">
      <w:pPr>
        <w:rPr>
          <w:rFonts w:ascii="Garamond" w:hAnsi="Garamond" w:cs="Garamond"/>
          <w:sz w:val="12"/>
          <w:szCs w:val="12"/>
        </w:rPr>
      </w:pPr>
    </w:p>
    <w:p w14:paraId="02121FCC" w14:textId="3DA55C06" w:rsidR="00AE78E5" w:rsidRPr="00A43D3E" w:rsidRDefault="00AE78E5" w:rsidP="00AE78E5">
      <w:pPr>
        <w:rPr>
          <w:rFonts w:ascii="Garamond" w:hAnsi="Garamond" w:cs="Garamond"/>
          <w:szCs w:val="24"/>
        </w:rPr>
      </w:pPr>
      <w:r w:rsidRPr="00A43D3E">
        <w:rPr>
          <w:rFonts w:ascii="Garamond" w:hAnsi="Garamond" w:cs="Garamond"/>
          <w:szCs w:val="24"/>
        </w:rPr>
        <w:t xml:space="preserve">Wykonawca udziela na każdy samochód będący przedmiotem zamówienia </w:t>
      </w:r>
      <w:r w:rsidR="004D488D" w:rsidRPr="004D488D">
        <w:rPr>
          <w:rFonts w:ascii="Garamond" w:hAnsi="Garamond" w:cs="Garamond"/>
          <w:b/>
          <w:szCs w:val="24"/>
        </w:rPr>
        <w:t>….</w:t>
      </w:r>
      <w:r w:rsidRPr="004D488D">
        <w:rPr>
          <w:rFonts w:ascii="Garamond" w:hAnsi="Garamond" w:cs="Garamond"/>
          <w:b/>
          <w:szCs w:val="24"/>
        </w:rPr>
        <w:t>… miesięcznej gwarancji</w:t>
      </w:r>
      <w:r w:rsidRPr="00A43D3E">
        <w:rPr>
          <w:rFonts w:ascii="Garamond" w:hAnsi="Garamond" w:cs="Garamond"/>
          <w:szCs w:val="24"/>
        </w:rPr>
        <w:t>. Dostawca zapewnia serwis gwarancyjny i pogwarancyjny w odległości od miejsca dostawy Zamawiającego nie większej niż: 50 km.</w:t>
      </w:r>
    </w:p>
    <w:p w14:paraId="0C5A8D89" w14:textId="77777777" w:rsidR="00AE78E5" w:rsidRPr="004D488D" w:rsidRDefault="00AE78E5" w:rsidP="00AE78E5">
      <w:pPr>
        <w:rPr>
          <w:rFonts w:ascii="Garamond" w:hAnsi="Garamond" w:cs="Garamond"/>
          <w:sz w:val="12"/>
          <w:szCs w:val="12"/>
        </w:rPr>
      </w:pPr>
    </w:p>
    <w:p w14:paraId="08F46BA2" w14:textId="77777777" w:rsidR="00AE78E5" w:rsidRPr="00A43D3E" w:rsidRDefault="00AE78E5" w:rsidP="00AE78E5">
      <w:pPr>
        <w:rPr>
          <w:rFonts w:ascii="Garamond" w:hAnsi="Garamond" w:cs="Garamond"/>
          <w:szCs w:val="24"/>
        </w:rPr>
      </w:pPr>
      <w:r w:rsidRPr="00A43D3E">
        <w:rPr>
          <w:rFonts w:ascii="Garamond" w:hAnsi="Garamond" w:cs="Garamond"/>
          <w:szCs w:val="24"/>
        </w:rPr>
        <w:t>Warunki gwarancji:</w:t>
      </w:r>
    </w:p>
    <w:p w14:paraId="23D1EC6D" w14:textId="77777777" w:rsidR="00AE78E5" w:rsidRPr="00A43D3E" w:rsidRDefault="00AE78E5" w:rsidP="00AE78E5">
      <w:pPr>
        <w:rPr>
          <w:rFonts w:ascii="Garamond" w:hAnsi="Garamond" w:cs="Garamond"/>
          <w:szCs w:val="24"/>
        </w:rPr>
      </w:pPr>
      <w:r w:rsidRPr="00A43D3E">
        <w:rPr>
          <w:rFonts w:ascii="Garamond" w:hAnsi="Garamond" w:cs="Garamond"/>
          <w:szCs w:val="24"/>
        </w:rPr>
        <w:t>- Faktyczną datę naprawy gwarancyjnej Wykonawca poświadcza w karcie gwarancyjnej.</w:t>
      </w:r>
    </w:p>
    <w:p w14:paraId="4767E03A" w14:textId="77777777" w:rsidR="00AE78E5" w:rsidRPr="00A43D3E" w:rsidRDefault="00AE78E5" w:rsidP="00AE78E5">
      <w:pPr>
        <w:rPr>
          <w:rFonts w:ascii="Garamond" w:hAnsi="Garamond" w:cs="Garamond"/>
          <w:szCs w:val="24"/>
        </w:rPr>
      </w:pPr>
      <w:r w:rsidRPr="00A43D3E">
        <w:rPr>
          <w:rFonts w:ascii="Garamond" w:hAnsi="Garamond" w:cs="Garamond"/>
          <w:szCs w:val="24"/>
        </w:rPr>
        <w:t xml:space="preserve">- Gwarancja nie obejmuje uszkodzenia samochodu wynikającego z użytkowania niezgodnego </w:t>
      </w:r>
      <w:r w:rsidRPr="00A43D3E">
        <w:rPr>
          <w:rFonts w:ascii="Garamond" w:hAnsi="Garamond" w:cs="Garamond"/>
          <w:szCs w:val="24"/>
        </w:rPr>
        <w:br/>
        <w:t xml:space="preserve">z zaleceniami producenta. Nie obejmuje w szczególności przypadków zatopienia samochodu. </w:t>
      </w:r>
    </w:p>
    <w:p w14:paraId="7711E0B7" w14:textId="77777777" w:rsidR="00AE78E5" w:rsidRPr="00A43D3E" w:rsidRDefault="00AE78E5" w:rsidP="00AE78E5">
      <w:pPr>
        <w:rPr>
          <w:rFonts w:ascii="Garamond" w:hAnsi="Garamond" w:cs="Garamond"/>
          <w:szCs w:val="24"/>
        </w:rPr>
      </w:pPr>
      <w:r w:rsidRPr="00A43D3E">
        <w:rPr>
          <w:rFonts w:ascii="Garamond" w:hAnsi="Garamond" w:cs="Garamond"/>
          <w:szCs w:val="24"/>
        </w:rPr>
        <w:t>- Zamawiający wymaga aby pracownicy serwisujący porozumiewali się biegle w języku polskim w kontaktach z Zamawiającym.</w:t>
      </w:r>
    </w:p>
    <w:p w14:paraId="03E6CFE9" w14:textId="77777777" w:rsidR="00AE78E5" w:rsidRPr="00A43D3E" w:rsidRDefault="00AE78E5" w:rsidP="00AE78E5">
      <w:pPr>
        <w:rPr>
          <w:rFonts w:ascii="Garamond" w:hAnsi="Garamond" w:cs="Garamond"/>
          <w:szCs w:val="24"/>
        </w:rPr>
      </w:pPr>
      <w:r w:rsidRPr="00A43D3E">
        <w:rPr>
          <w:rFonts w:ascii="Garamond" w:hAnsi="Garamond" w:cs="Garamond"/>
          <w:szCs w:val="24"/>
        </w:rPr>
        <w:t>- Wykonawca zapewni realizację świadczeń gwarancyjnych przez autoryzowany przez producenta serwis gwarancyjny w odległości do 50 km od miejsca dostawy samochodu.</w:t>
      </w:r>
    </w:p>
    <w:p w14:paraId="48C2C1D6" w14:textId="77777777" w:rsidR="00AE78E5" w:rsidRPr="00A43D3E" w:rsidRDefault="00AE78E5" w:rsidP="00AE78E5">
      <w:pPr>
        <w:rPr>
          <w:rFonts w:ascii="Garamond" w:hAnsi="Garamond" w:cs="Garamond"/>
          <w:szCs w:val="24"/>
        </w:rPr>
      </w:pPr>
      <w:r w:rsidRPr="00A43D3E">
        <w:rPr>
          <w:rFonts w:ascii="Garamond" w:hAnsi="Garamond" w:cs="Garamond"/>
          <w:szCs w:val="24"/>
        </w:rPr>
        <w:t>- W okresie gwarancji pełna nieodpłatna obsługa serwisowa, zgodnie z zaleceniami producenta, z nieodpłatnym wykorzystaniem części zamiennych  Wykonawcy.</w:t>
      </w:r>
    </w:p>
    <w:p w14:paraId="7292FE50" w14:textId="77777777" w:rsidR="00AE78E5" w:rsidRPr="00A43D3E" w:rsidRDefault="00AE78E5" w:rsidP="00AE78E5">
      <w:pPr>
        <w:rPr>
          <w:rFonts w:ascii="Garamond" w:hAnsi="Garamond" w:cs="Garamond"/>
          <w:b/>
          <w:bCs w:val="0"/>
          <w:szCs w:val="24"/>
        </w:rPr>
      </w:pPr>
      <w:r w:rsidRPr="00A43D3E">
        <w:rPr>
          <w:rFonts w:ascii="Garamond" w:hAnsi="Garamond" w:cs="Garamond"/>
          <w:szCs w:val="24"/>
        </w:rPr>
        <w:t>- Przez okres gwarancji Wykonawca zobowiązany jest do udzielania Zamawiającemu bezpłatnych telefonicznych lub drogą elektroniczną konsultacji związanych z funkcjonalnością i eksploatacją dostarczonego samochodu.</w:t>
      </w:r>
    </w:p>
    <w:p w14:paraId="5606B5E9" w14:textId="77777777" w:rsidR="00AE78E5" w:rsidRDefault="00AE78E5" w:rsidP="00E26260">
      <w:pPr>
        <w:spacing w:after="160" w:line="259" w:lineRule="auto"/>
        <w:jc w:val="left"/>
        <w:rPr>
          <w:color w:val="auto"/>
          <w:szCs w:val="24"/>
        </w:rPr>
      </w:pPr>
    </w:p>
    <w:p w14:paraId="693B1185" w14:textId="23D68CE5" w:rsidR="00AE78E5" w:rsidRDefault="00AE78E5" w:rsidP="00AE78E5">
      <w:pPr>
        <w:spacing w:after="120"/>
        <w:rPr>
          <w:rFonts w:ascii="Garamond" w:hAnsi="Garamond"/>
          <w:b/>
          <w:iCs/>
          <w:szCs w:val="24"/>
        </w:rPr>
      </w:pPr>
      <w:r w:rsidRPr="00320439">
        <w:rPr>
          <w:rFonts w:ascii="Garamond" w:hAnsi="Garamond"/>
          <w:b/>
          <w:iCs/>
          <w:szCs w:val="24"/>
        </w:rPr>
        <w:t xml:space="preserve">Tabela </w:t>
      </w:r>
      <w:r>
        <w:rPr>
          <w:rFonts w:ascii="Garamond" w:hAnsi="Garamond"/>
          <w:b/>
          <w:iCs/>
          <w:szCs w:val="24"/>
        </w:rPr>
        <w:t>1</w:t>
      </w:r>
      <w:r w:rsidRPr="00320439">
        <w:rPr>
          <w:rFonts w:ascii="Garamond" w:hAnsi="Garamond"/>
          <w:b/>
          <w:iCs/>
          <w:szCs w:val="24"/>
        </w:rPr>
        <w:t xml:space="preserve">. Wymagania szczegółowe dla poszczególnych elementów </w:t>
      </w:r>
    </w:p>
    <w:tbl>
      <w:tblPr>
        <w:tblW w:w="5480" w:type="pct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6184"/>
        <w:gridCol w:w="6"/>
        <w:gridCol w:w="2880"/>
      </w:tblGrid>
      <w:tr w:rsidR="00AE78E5" w:rsidRPr="00A20545" w14:paraId="0431C157" w14:textId="77777777" w:rsidTr="00AE78E5">
        <w:trPr>
          <w:tblHeader/>
        </w:trPr>
        <w:tc>
          <w:tcPr>
            <w:tcW w:w="433" w:type="pct"/>
            <w:shd w:val="clear" w:color="auto" w:fill="D9D9D9"/>
            <w:vAlign w:val="center"/>
          </w:tcPr>
          <w:p w14:paraId="48C17E20" w14:textId="77777777" w:rsidR="00AE78E5" w:rsidRPr="00A20545" w:rsidRDefault="00AE78E5" w:rsidP="00625CB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A20545">
              <w:rPr>
                <w:rFonts w:ascii="Garamond" w:hAnsi="Garamond" w:cs="Arial"/>
                <w:b/>
                <w:szCs w:val="24"/>
              </w:rPr>
              <w:t>Lp.</w:t>
            </w:r>
          </w:p>
        </w:tc>
        <w:tc>
          <w:tcPr>
            <w:tcW w:w="3117" w:type="pct"/>
            <w:gridSpan w:val="2"/>
            <w:shd w:val="clear" w:color="auto" w:fill="D9D9D9"/>
            <w:vAlign w:val="center"/>
          </w:tcPr>
          <w:p w14:paraId="42106804" w14:textId="0E732E92" w:rsidR="00AE78E5" w:rsidRPr="001A7F4A" w:rsidRDefault="00AE78E5" w:rsidP="00625CB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1A7F4A">
              <w:rPr>
                <w:rFonts w:ascii="Garamond" w:hAnsi="Garamond" w:cs="Arial"/>
                <w:b/>
                <w:szCs w:val="24"/>
              </w:rPr>
              <w:t xml:space="preserve">Minimalne wymagania stawiane przez Zamawiającego – </w:t>
            </w:r>
            <w:r w:rsidRPr="001A7F4A">
              <w:rPr>
                <w:rFonts w:ascii="Garamond" w:hAnsi="Garamond" w:cs="Arial"/>
                <w:b/>
                <w:color w:val="FF0000"/>
                <w:szCs w:val="24"/>
              </w:rPr>
              <w:t xml:space="preserve">dotyczy samochodu </w:t>
            </w:r>
            <w:r w:rsidR="001A7F4A" w:rsidRPr="001A7F4A">
              <w:rPr>
                <w:rFonts w:ascii="Garamond" w:hAnsi="Garamond" w:cs="Arial"/>
                <w:b/>
                <w:color w:val="FF0000"/>
                <w:szCs w:val="24"/>
              </w:rPr>
              <w:t>o</w:t>
            </w:r>
            <w:r w:rsidR="001A7F4A" w:rsidRPr="001A7F4A">
              <w:rPr>
                <w:rFonts w:ascii="Garamond" w:hAnsi="Garamond" w:cs="Arial"/>
                <w:b/>
                <w:color w:val="FF0000"/>
              </w:rPr>
              <w:t xml:space="preserve">sobowego </w:t>
            </w:r>
            <w:r w:rsidRPr="001A7F4A">
              <w:rPr>
                <w:rFonts w:ascii="Garamond" w:hAnsi="Garamond" w:cs="Arial"/>
                <w:b/>
                <w:color w:val="FF0000"/>
                <w:szCs w:val="24"/>
              </w:rPr>
              <w:t>typu</w:t>
            </w:r>
            <w:r w:rsidR="001A7F4A" w:rsidRPr="001A7F4A">
              <w:rPr>
                <w:rFonts w:ascii="Garamond" w:hAnsi="Garamond" w:cs="Arial"/>
                <w:b/>
                <w:color w:val="FF0000"/>
                <w:szCs w:val="24"/>
              </w:rPr>
              <w:t xml:space="preserve"> </w:t>
            </w:r>
            <w:r w:rsidR="001A7F4A" w:rsidRPr="001A7F4A">
              <w:rPr>
                <w:rFonts w:ascii="Garamond" w:hAnsi="Garamond" w:cs="Arial"/>
                <w:b/>
                <w:color w:val="FF0000"/>
              </w:rPr>
              <w:t>SUV</w:t>
            </w:r>
          </w:p>
        </w:tc>
        <w:tc>
          <w:tcPr>
            <w:tcW w:w="1450" w:type="pct"/>
            <w:shd w:val="clear" w:color="auto" w:fill="D9D9D9"/>
          </w:tcPr>
          <w:p w14:paraId="0A734BDB" w14:textId="77777777" w:rsidR="00AE78E5" w:rsidRPr="00AE78E5" w:rsidRDefault="00AE78E5" w:rsidP="00625CBA">
            <w:pPr>
              <w:jc w:val="center"/>
              <w:rPr>
                <w:rFonts w:ascii="Garamond" w:hAnsi="Garamond"/>
                <w:b/>
                <w:kern w:val="16"/>
                <w:szCs w:val="24"/>
              </w:rPr>
            </w:pPr>
            <w:r w:rsidRPr="00A20545">
              <w:rPr>
                <w:rFonts w:ascii="Garamond" w:hAnsi="Garamond"/>
                <w:b/>
                <w:kern w:val="16"/>
                <w:szCs w:val="24"/>
              </w:rPr>
              <w:t>Parametry techniczne oferowane przez Wykonawcę</w:t>
            </w:r>
          </w:p>
        </w:tc>
      </w:tr>
      <w:tr w:rsidR="00AE78E5" w14:paraId="702FAEE7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B1A5BA" w14:textId="77777777" w:rsidR="00AE78E5" w:rsidRDefault="00AE78E5" w:rsidP="00625CBA">
            <w:pPr>
              <w:snapToGrid w:val="0"/>
              <w:spacing w:line="252" w:lineRule="auto"/>
              <w:ind w:left="29"/>
              <w:jc w:val="center"/>
              <w:rPr>
                <w:rFonts w:ascii="Garamond" w:hAnsi="Garamond" w:cs="Garamond"/>
                <w:szCs w:val="24"/>
              </w:rPr>
            </w:pPr>
            <w:r w:rsidRPr="009242ED">
              <w:rPr>
                <w:b/>
              </w:rPr>
              <w:t xml:space="preserve">Część </w:t>
            </w:r>
            <w:r>
              <w:rPr>
                <w:b/>
              </w:rPr>
              <w:t>I</w:t>
            </w:r>
            <w:r w:rsidRPr="009242ED">
              <w:rPr>
                <w:b/>
              </w:rPr>
              <w:t xml:space="preserve">– </w:t>
            </w:r>
            <w:r>
              <w:rPr>
                <w:b/>
              </w:rPr>
              <w:t>Pojazd samochodowy</w:t>
            </w:r>
          </w:p>
        </w:tc>
      </w:tr>
      <w:tr w:rsidR="00AE78E5" w:rsidRPr="00A20545" w14:paraId="2AAE5714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44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CFBF5" w14:textId="77777777" w:rsidR="00AE78E5" w:rsidRPr="00A20545" w:rsidRDefault="00AE78E5" w:rsidP="00625CBA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1.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B688D" w14:textId="23FC0DDB" w:rsidR="00AE78E5" w:rsidRPr="00A20545" w:rsidRDefault="00AE78E5" w:rsidP="001F478C">
            <w:pPr>
              <w:spacing w:line="259" w:lineRule="auto"/>
              <w:ind w:left="29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Fabrycznie nowy, nieużywany pojazd</w:t>
            </w:r>
            <w:r>
              <w:rPr>
                <w:rFonts w:ascii="Garamond" w:hAnsi="Garamond" w:cs="Arial"/>
                <w:szCs w:val="24"/>
              </w:rPr>
              <w:t xml:space="preserve">, rok produkcji: 2019, </w:t>
            </w:r>
            <w:r w:rsidRPr="00A20545">
              <w:rPr>
                <w:rFonts w:ascii="Garamond" w:hAnsi="Garamond" w:cs="Arial"/>
                <w:szCs w:val="24"/>
              </w:rPr>
              <w:t>niezarejestrowan</w:t>
            </w:r>
            <w:r>
              <w:rPr>
                <w:rFonts w:ascii="Garamond" w:hAnsi="Garamond" w:cs="Arial"/>
                <w:szCs w:val="24"/>
              </w:rPr>
              <w:t>y</w:t>
            </w:r>
            <w:r w:rsidRPr="00A20545">
              <w:rPr>
                <w:rFonts w:ascii="Garamond" w:hAnsi="Garamond" w:cs="Arial"/>
                <w:szCs w:val="24"/>
              </w:rPr>
              <w:t xml:space="preserve"> i nieobciążon</w:t>
            </w:r>
            <w:r>
              <w:rPr>
                <w:rFonts w:ascii="Garamond" w:hAnsi="Garamond" w:cs="Arial"/>
                <w:szCs w:val="24"/>
              </w:rPr>
              <w:t>y</w:t>
            </w:r>
            <w:r w:rsidRPr="00A20545">
              <w:rPr>
                <w:rFonts w:ascii="Garamond" w:hAnsi="Garamond" w:cs="Arial"/>
                <w:szCs w:val="24"/>
              </w:rPr>
              <w:t xml:space="preserve"> prawami osób lub podmiotów trzecich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6D0A0" w14:textId="77777777" w:rsidR="00AE78E5" w:rsidRPr="00A20545" w:rsidRDefault="00AE78E5" w:rsidP="00625CBA">
            <w:pPr>
              <w:spacing w:line="259" w:lineRule="auto"/>
              <w:ind w:left="29"/>
              <w:rPr>
                <w:rFonts w:ascii="Garamond" w:hAnsi="Garamond" w:cs="Arial"/>
                <w:szCs w:val="24"/>
              </w:rPr>
            </w:pPr>
          </w:p>
        </w:tc>
      </w:tr>
      <w:tr w:rsidR="00AE78E5" w:rsidRPr="00A20545" w14:paraId="513E78C1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F62A5" w14:textId="77777777" w:rsidR="00AE78E5" w:rsidRPr="00A20545" w:rsidRDefault="00AE78E5" w:rsidP="00625CBA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2.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83F9C" w14:textId="77777777" w:rsidR="00AE78E5" w:rsidRPr="00A20545" w:rsidRDefault="00AE78E5" w:rsidP="00625CBA">
            <w:pPr>
              <w:spacing w:line="259" w:lineRule="auto"/>
              <w:ind w:left="24" w:firstLine="5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Pojazd musi być zatankowany przy przekazywaniu Zamawiającemu co najmniej do połowy objętości zbiornika na paliwo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D44A0" w14:textId="77777777" w:rsidR="00AE78E5" w:rsidRPr="00A20545" w:rsidRDefault="00AE78E5" w:rsidP="00625CBA">
            <w:pPr>
              <w:spacing w:line="259" w:lineRule="auto"/>
              <w:ind w:left="24" w:firstLine="5"/>
              <w:rPr>
                <w:rFonts w:ascii="Garamond" w:hAnsi="Garamond" w:cs="Arial"/>
                <w:szCs w:val="24"/>
              </w:rPr>
            </w:pPr>
          </w:p>
        </w:tc>
      </w:tr>
      <w:tr w:rsidR="003B251F" w:rsidRPr="00A20545" w14:paraId="7DEAE871" w14:textId="77777777" w:rsidTr="00C76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2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B5AA7" w14:textId="6D2C16BF" w:rsidR="003B251F" w:rsidRPr="00B14A8B" w:rsidRDefault="003B251F" w:rsidP="003B251F">
            <w:pPr>
              <w:spacing w:after="160" w:line="259" w:lineRule="auto"/>
              <w:jc w:val="center"/>
              <w:rPr>
                <w:rFonts w:ascii="Garamond" w:hAnsi="Garamond" w:cs="Arial"/>
                <w:szCs w:val="24"/>
                <w:highlight w:val="yellow"/>
              </w:rPr>
            </w:pPr>
            <w:r w:rsidRPr="003B251F">
              <w:rPr>
                <w:rFonts w:ascii="Garamond" w:hAnsi="Garamond" w:cs="Garamond"/>
                <w:szCs w:val="24"/>
              </w:rPr>
              <w:t>3.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1B101" w14:textId="50706E2C" w:rsidR="003B251F" w:rsidRPr="00A20545" w:rsidRDefault="00C76F5E" w:rsidP="003B251F">
            <w:pPr>
              <w:spacing w:line="259" w:lineRule="auto"/>
              <w:ind w:left="24" w:right="10" w:firstLine="5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Wykonawca przekaże Zamawiającemu dokumenty niezbędne do jego zarejestrowania, w tym zaświadczenie o przeprowadzonym badaniu technicznym oraz komplet 2 kluczyków (i/lub pilotów)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04243" w14:textId="77777777" w:rsidR="003B251F" w:rsidRPr="00A20545" w:rsidRDefault="003B251F" w:rsidP="003B251F">
            <w:pPr>
              <w:spacing w:line="259" w:lineRule="auto"/>
              <w:ind w:left="24" w:right="10" w:firstLine="5"/>
              <w:rPr>
                <w:rFonts w:ascii="Garamond" w:hAnsi="Garamond" w:cs="Arial"/>
                <w:szCs w:val="24"/>
              </w:rPr>
            </w:pPr>
          </w:p>
        </w:tc>
      </w:tr>
      <w:tr w:rsidR="00AE78E5" w:rsidRPr="00A20545" w14:paraId="1391DFB3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42AAA" w14:textId="77777777" w:rsidR="00AE78E5" w:rsidRPr="00A20545" w:rsidRDefault="00AE78E5" w:rsidP="00625CBA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4.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5A016" w14:textId="77777777" w:rsidR="00AE78E5" w:rsidRPr="00A20545" w:rsidRDefault="00AE78E5" w:rsidP="00625CBA">
            <w:pPr>
              <w:spacing w:line="259" w:lineRule="auto"/>
              <w:ind w:left="24"/>
              <w:rPr>
                <w:rFonts w:ascii="Garamond" w:hAnsi="Garamond" w:cs="Arial"/>
                <w:szCs w:val="24"/>
              </w:rPr>
            </w:pPr>
            <w:r w:rsidRPr="00C76F5E">
              <w:rPr>
                <w:rFonts w:ascii="Garamond" w:hAnsi="Garamond" w:cs="Arial"/>
                <w:szCs w:val="24"/>
              </w:rPr>
              <w:t>Pojazd typu SUV, z pięcioosobową kabiną, 5-drzwiowy</w:t>
            </w:r>
            <w:r w:rsidRPr="00C76F5E">
              <w:t xml:space="preserve">, </w:t>
            </w:r>
            <w:r w:rsidRPr="00C76F5E">
              <w:rPr>
                <w:rFonts w:ascii="Garamond" w:hAnsi="Garamond" w:cs="Arial"/>
                <w:szCs w:val="24"/>
              </w:rPr>
              <w:t>tylna klapa uchylna do góry, przeszklona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B4E26" w14:textId="77777777" w:rsidR="00AE78E5" w:rsidRPr="00A20545" w:rsidRDefault="00AE78E5" w:rsidP="00625CBA">
            <w:pPr>
              <w:spacing w:line="259" w:lineRule="auto"/>
              <w:ind w:left="24"/>
              <w:rPr>
                <w:rFonts w:ascii="Garamond" w:hAnsi="Garamond" w:cs="Arial"/>
                <w:szCs w:val="24"/>
              </w:rPr>
            </w:pPr>
          </w:p>
        </w:tc>
      </w:tr>
      <w:tr w:rsidR="00AE78E5" w:rsidRPr="00A20545" w14:paraId="1F0109D0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F8BF9" w14:textId="77777777" w:rsidR="00AE78E5" w:rsidRPr="00A20545" w:rsidRDefault="00AE78E5" w:rsidP="00625CBA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lastRenderedPageBreak/>
              <w:t>5.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6D77" w14:textId="40F6BDF6" w:rsidR="00625CBA" w:rsidRDefault="00625CBA" w:rsidP="00625CBA">
            <w:pPr>
              <w:spacing w:line="259" w:lineRule="auto"/>
              <w:ind w:left="24" w:hanging="1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Silniki benzynowy o p</w:t>
            </w:r>
            <w:r w:rsidR="00AE78E5">
              <w:rPr>
                <w:rFonts w:ascii="Garamond" w:hAnsi="Garamond" w:cs="Arial"/>
                <w:szCs w:val="24"/>
              </w:rPr>
              <w:t>ojemnoś</w:t>
            </w:r>
            <w:r>
              <w:rPr>
                <w:rFonts w:ascii="Garamond" w:hAnsi="Garamond" w:cs="Arial"/>
                <w:szCs w:val="24"/>
              </w:rPr>
              <w:t>ci</w:t>
            </w:r>
            <w:r w:rsidR="00AE78E5"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t>skokowej</w:t>
            </w:r>
            <w:r w:rsidR="00AE78E5">
              <w:rPr>
                <w:rFonts w:ascii="Garamond" w:hAnsi="Garamond" w:cs="Arial"/>
                <w:szCs w:val="24"/>
              </w:rPr>
              <w:t xml:space="preserve"> min 1</w:t>
            </w:r>
            <w:r w:rsidR="0077129D">
              <w:rPr>
                <w:rFonts w:ascii="Garamond" w:hAnsi="Garamond" w:cs="Arial"/>
                <w:szCs w:val="24"/>
              </w:rPr>
              <w:t>280</w:t>
            </w:r>
            <w:r w:rsidR="00AE78E5">
              <w:rPr>
                <w:rFonts w:ascii="Garamond" w:hAnsi="Garamond" w:cs="Arial"/>
                <w:szCs w:val="24"/>
              </w:rPr>
              <w:t xml:space="preserve"> cm</w:t>
            </w:r>
            <w:r w:rsidR="00AE78E5" w:rsidRPr="00C03893">
              <w:rPr>
                <w:rFonts w:ascii="Garamond" w:hAnsi="Garamond" w:cs="Arial"/>
                <w:szCs w:val="24"/>
                <w:vertAlign w:val="superscript"/>
              </w:rPr>
              <w:t>3</w:t>
            </w:r>
            <w:r w:rsidR="00AE78E5">
              <w:rPr>
                <w:rFonts w:ascii="Garamond" w:hAnsi="Garamond" w:cs="Arial"/>
                <w:szCs w:val="24"/>
                <w:vertAlign w:val="superscript"/>
              </w:rPr>
              <w:t xml:space="preserve"> </w:t>
            </w:r>
            <w:r w:rsidR="00AE78E5" w:rsidRPr="00C03893">
              <w:rPr>
                <w:rFonts w:ascii="Garamond" w:hAnsi="Garamond" w:cs="Arial"/>
                <w:szCs w:val="24"/>
              </w:rPr>
              <w:t xml:space="preserve">, </w:t>
            </w:r>
          </w:p>
          <w:p w14:paraId="46E9C744" w14:textId="508BE044" w:rsidR="00AE78E5" w:rsidRPr="008B7198" w:rsidRDefault="00625CBA" w:rsidP="00625CBA">
            <w:pPr>
              <w:spacing w:line="259" w:lineRule="auto"/>
              <w:ind w:left="24" w:hanging="10"/>
              <w:rPr>
                <w:rFonts w:ascii="Garamond" w:hAnsi="Garamond" w:cs="Arial"/>
                <w:szCs w:val="24"/>
              </w:rPr>
            </w:pPr>
            <w:r w:rsidRPr="007C5E86">
              <w:rPr>
                <w:rFonts w:ascii="Garamond" w:hAnsi="Garamond" w:cs="Arial"/>
                <w:color w:val="auto"/>
                <w:szCs w:val="24"/>
              </w:rPr>
              <w:t>spełniający co najmniej normę emisji spalin EURO-6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E668E" w14:textId="77777777" w:rsidR="00AE78E5" w:rsidRPr="00A20545" w:rsidRDefault="00AE78E5" w:rsidP="00625CBA">
            <w:pPr>
              <w:spacing w:line="259" w:lineRule="auto"/>
              <w:ind w:left="24" w:hanging="10"/>
              <w:rPr>
                <w:rFonts w:ascii="Garamond" w:hAnsi="Garamond" w:cs="Arial"/>
                <w:szCs w:val="24"/>
              </w:rPr>
            </w:pPr>
          </w:p>
        </w:tc>
      </w:tr>
      <w:tr w:rsidR="003937CA" w:rsidRPr="00A20545" w14:paraId="2EED2B8B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CDF6E" w14:textId="55FA7B86" w:rsidR="003937CA" w:rsidRDefault="003937CA" w:rsidP="003937CA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68622" w14:textId="685CF7E0" w:rsidR="003937CA" w:rsidRPr="003937CA" w:rsidRDefault="003937CA" w:rsidP="003937CA">
            <w:pPr>
              <w:tabs>
                <w:tab w:val="left" w:pos="4229"/>
              </w:tabs>
              <w:autoSpaceDE w:val="0"/>
              <w:autoSpaceDN w:val="0"/>
              <w:adjustRightInd w:val="0"/>
              <w:jc w:val="left"/>
              <w:rPr>
                <w:rFonts w:ascii="Garamond" w:eastAsia="Calibri" w:hAnsi="Garamond" w:cs="Arial,Bold"/>
                <w:color w:val="auto"/>
                <w:szCs w:val="24"/>
              </w:rPr>
            </w:pPr>
            <w:r w:rsidRPr="003937CA">
              <w:rPr>
                <w:rFonts w:ascii="Garamond" w:eastAsia="Calibri" w:hAnsi="Garamond" w:cs="Arial,Bold"/>
                <w:color w:val="auto"/>
                <w:szCs w:val="24"/>
              </w:rPr>
              <w:t>Maksymalne średnie spalanie (NEDC)</w:t>
            </w:r>
            <w:r>
              <w:rPr>
                <w:rFonts w:ascii="Garamond" w:eastAsia="Calibri" w:hAnsi="Garamond" w:cs="Arial,Bold"/>
                <w:color w:val="auto"/>
                <w:szCs w:val="24"/>
              </w:rPr>
              <w:t xml:space="preserve">          7,0l/100km</w:t>
            </w:r>
          </w:p>
          <w:p w14:paraId="57F4A549" w14:textId="3373464E" w:rsidR="003937CA" w:rsidRPr="003937CA" w:rsidRDefault="003937CA" w:rsidP="003937CA">
            <w:pPr>
              <w:autoSpaceDE w:val="0"/>
              <w:autoSpaceDN w:val="0"/>
              <w:adjustRightInd w:val="0"/>
              <w:jc w:val="left"/>
              <w:rPr>
                <w:rFonts w:ascii="Garamond" w:eastAsia="Calibri" w:hAnsi="Garamond" w:cs="Arial,Bold"/>
                <w:color w:val="auto"/>
                <w:szCs w:val="24"/>
              </w:rPr>
            </w:pPr>
            <w:r w:rsidRPr="003937CA">
              <w:rPr>
                <w:rFonts w:ascii="Garamond" w:eastAsia="Calibri" w:hAnsi="Garamond" w:cs="Arial,Bold"/>
                <w:color w:val="auto"/>
                <w:szCs w:val="24"/>
              </w:rPr>
              <w:t>Maksymalna średnia emisja CO2 (NEDC)</w:t>
            </w:r>
            <w:r>
              <w:rPr>
                <w:rFonts w:ascii="Garamond" w:eastAsia="Calibri" w:hAnsi="Garamond" w:cs="Arial,Bold"/>
                <w:color w:val="auto"/>
                <w:szCs w:val="24"/>
              </w:rPr>
              <w:t xml:space="preserve">    160g/CO2km</w:t>
            </w:r>
          </w:p>
          <w:p w14:paraId="5F75C0AD" w14:textId="1EB6A928" w:rsidR="003937CA" w:rsidRPr="003937CA" w:rsidRDefault="003937CA" w:rsidP="003937CA">
            <w:pPr>
              <w:tabs>
                <w:tab w:val="left" w:pos="4231"/>
              </w:tabs>
              <w:autoSpaceDE w:val="0"/>
              <w:autoSpaceDN w:val="0"/>
              <w:adjustRightInd w:val="0"/>
              <w:jc w:val="left"/>
              <w:rPr>
                <w:rFonts w:ascii="Garamond" w:eastAsia="Calibri" w:hAnsi="Garamond" w:cs="Arial,Bold"/>
                <w:color w:val="auto"/>
                <w:szCs w:val="24"/>
              </w:rPr>
            </w:pPr>
            <w:r w:rsidRPr="003937CA">
              <w:rPr>
                <w:rFonts w:ascii="Garamond" w:eastAsia="Calibri" w:hAnsi="Garamond" w:cs="Arial,Bold"/>
                <w:color w:val="auto"/>
                <w:szCs w:val="24"/>
              </w:rPr>
              <w:t>Maksymalne średnie spalanie (WLTP)</w:t>
            </w:r>
            <w:r>
              <w:rPr>
                <w:rFonts w:ascii="Garamond" w:eastAsia="Calibri" w:hAnsi="Garamond" w:cs="Arial,Bold"/>
                <w:color w:val="auto"/>
                <w:szCs w:val="24"/>
              </w:rPr>
              <w:t xml:space="preserve">           8,5l/100km</w:t>
            </w:r>
          </w:p>
          <w:p w14:paraId="5734222D" w14:textId="1DB13267" w:rsidR="003937CA" w:rsidRPr="003937CA" w:rsidRDefault="003937CA" w:rsidP="003937CA">
            <w:pPr>
              <w:spacing w:line="259" w:lineRule="auto"/>
              <w:ind w:left="24" w:hanging="10"/>
              <w:rPr>
                <w:rFonts w:ascii="Garamond" w:hAnsi="Garamond" w:cs="Arial"/>
                <w:szCs w:val="24"/>
              </w:rPr>
            </w:pPr>
            <w:r w:rsidRPr="003937CA">
              <w:rPr>
                <w:rFonts w:ascii="Garamond" w:eastAsia="Calibri" w:hAnsi="Garamond" w:cs="Arial,Bold"/>
                <w:color w:val="auto"/>
                <w:szCs w:val="24"/>
              </w:rPr>
              <w:t>Maksymalna średnia emisja CO2 (WLTP)</w:t>
            </w:r>
            <w:r>
              <w:rPr>
                <w:rFonts w:ascii="Garamond" w:eastAsia="Calibri" w:hAnsi="Garamond" w:cs="Arial,Bold"/>
                <w:color w:val="auto"/>
                <w:szCs w:val="24"/>
              </w:rPr>
              <w:t xml:space="preserve">     195g/CO2km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0006E" w14:textId="77777777" w:rsidR="003937CA" w:rsidRPr="00A20545" w:rsidRDefault="003937CA" w:rsidP="003937CA">
            <w:pPr>
              <w:spacing w:line="259" w:lineRule="auto"/>
              <w:ind w:left="24" w:hanging="10"/>
              <w:rPr>
                <w:rFonts w:ascii="Garamond" w:hAnsi="Garamond" w:cs="Arial"/>
                <w:szCs w:val="24"/>
              </w:rPr>
            </w:pPr>
          </w:p>
        </w:tc>
      </w:tr>
      <w:tr w:rsidR="003937CA" w:rsidRPr="00A20545" w14:paraId="471A8E73" w14:textId="77777777" w:rsidTr="002A6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23B32" w14:textId="0F04108D" w:rsidR="003937CA" w:rsidRPr="00A20545" w:rsidRDefault="003937CA" w:rsidP="003937CA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0040249D">
              <w:rPr>
                <w:rFonts w:ascii="Garamond" w:hAnsi="Garamond" w:cs="Arial"/>
                <w:szCs w:val="24"/>
              </w:rPr>
              <w:t>7.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59D58" w14:textId="6EF0C005" w:rsidR="003937CA" w:rsidRPr="00B909B0" w:rsidRDefault="003937CA" w:rsidP="003937CA">
            <w:pPr>
              <w:spacing w:line="259" w:lineRule="auto"/>
              <w:ind w:left="24" w:hanging="10"/>
              <w:rPr>
                <w:rFonts w:ascii="Garamond" w:hAnsi="Garamond" w:cs="Arial"/>
                <w:szCs w:val="24"/>
              </w:rPr>
            </w:pPr>
            <w:r w:rsidRPr="00B909B0">
              <w:rPr>
                <w:rFonts w:ascii="Garamond" w:hAnsi="Garamond"/>
                <w:kern w:val="16"/>
                <w:szCs w:val="24"/>
              </w:rPr>
              <w:t xml:space="preserve">Moc silnika: nie mniejsza niż </w:t>
            </w:r>
            <w:r>
              <w:rPr>
                <w:rFonts w:ascii="Garamond" w:hAnsi="Garamond"/>
                <w:kern w:val="16"/>
                <w:szCs w:val="24"/>
              </w:rPr>
              <w:t>110</w:t>
            </w:r>
            <w:r w:rsidRPr="00B909B0">
              <w:rPr>
                <w:rFonts w:ascii="Garamond" w:hAnsi="Garamond"/>
                <w:kern w:val="16"/>
                <w:szCs w:val="24"/>
              </w:rPr>
              <w:t xml:space="preserve"> KM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20AF1" w14:textId="77777777" w:rsidR="003937CA" w:rsidRPr="00A20545" w:rsidRDefault="003937CA" w:rsidP="003937CA">
            <w:pPr>
              <w:spacing w:line="259" w:lineRule="auto"/>
              <w:ind w:left="24" w:hanging="10"/>
              <w:rPr>
                <w:rFonts w:ascii="Garamond" w:hAnsi="Garamond" w:cs="Arial"/>
                <w:szCs w:val="24"/>
              </w:rPr>
            </w:pPr>
          </w:p>
        </w:tc>
      </w:tr>
      <w:tr w:rsidR="003937CA" w:rsidRPr="00A20545" w14:paraId="5787F177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7B5E1" w14:textId="341B6D86" w:rsidR="003937CA" w:rsidRPr="0040249D" w:rsidRDefault="003937CA" w:rsidP="003937CA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96C5A" w14:textId="543E4FB3" w:rsidR="003937CA" w:rsidRPr="0040249D" w:rsidRDefault="003937CA" w:rsidP="003937CA">
            <w:pPr>
              <w:spacing w:line="259" w:lineRule="auto"/>
              <w:ind w:left="27"/>
              <w:rPr>
                <w:rFonts w:ascii="Garamond" w:hAnsi="Garamond" w:cs="Arial"/>
                <w:szCs w:val="24"/>
              </w:rPr>
            </w:pPr>
            <w:r w:rsidRPr="0040249D">
              <w:rPr>
                <w:rFonts w:ascii="Garamond" w:hAnsi="Garamond" w:cs="Arial"/>
                <w:szCs w:val="24"/>
              </w:rPr>
              <w:t>Napęd 4 x 4</w:t>
            </w:r>
            <w:r w:rsidR="00D64EB4">
              <w:rPr>
                <w:rFonts w:ascii="Garamond" w:hAnsi="Garamond" w:cs="Arial"/>
                <w:szCs w:val="24"/>
              </w:rPr>
              <w:t xml:space="preserve"> w dowolnej konfiguracji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E9CF3" w14:textId="77777777" w:rsidR="003937CA" w:rsidRPr="00A20545" w:rsidRDefault="003937CA" w:rsidP="003937CA">
            <w:pPr>
              <w:spacing w:line="259" w:lineRule="auto"/>
              <w:ind w:left="27"/>
              <w:rPr>
                <w:rFonts w:ascii="Garamond" w:hAnsi="Garamond" w:cs="Arial"/>
                <w:szCs w:val="24"/>
              </w:rPr>
            </w:pPr>
          </w:p>
        </w:tc>
      </w:tr>
      <w:tr w:rsidR="003937CA" w:rsidRPr="00A20545" w14:paraId="21FA8DD6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73E3F" w14:textId="514DDA73" w:rsidR="003937CA" w:rsidRPr="00A20545" w:rsidRDefault="003937CA" w:rsidP="003937CA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9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BAC75" w14:textId="2A9F6936" w:rsidR="003937CA" w:rsidRPr="001A7F4A" w:rsidRDefault="003937CA" w:rsidP="003937CA">
            <w:pPr>
              <w:spacing w:line="259" w:lineRule="auto"/>
              <w:ind w:left="41"/>
              <w:rPr>
                <w:rFonts w:ascii="Garamond" w:hAnsi="Garamond" w:cs="Arial"/>
                <w:color w:val="FF0000"/>
                <w:szCs w:val="24"/>
              </w:rPr>
            </w:pPr>
            <w:r w:rsidRPr="001A7F4A">
              <w:rPr>
                <w:rFonts w:ascii="Garamond" w:hAnsi="Garamond" w:cs="Arial"/>
                <w:color w:val="FF0000"/>
                <w:szCs w:val="24"/>
              </w:rPr>
              <w:t xml:space="preserve">Skrzynia biegów manualna </w:t>
            </w:r>
            <w:r w:rsidR="001A7F4A" w:rsidRPr="001A7F4A">
              <w:rPr>
                <w:rFonts w:ascii="Garamond" w:hAnsi="Garamond" w:cs="Arial"/>
                <w:color w:val="FF0000"/>
                <w:szCs w:val="24"/>
              </w:rPr>
              <w:t>l</w:t>
            </w:r>
            <w:r w:rsidR="001A7F4A" w:rsidRPr="001A7F4A">
              <w:rPr>
                <w:rFonts w:ascii="Garamond" w:hAnsi="Garamond" w:cs="Arial"/>
                <w:color w:val="FF0000"/>
              </w:rPr>
              <w:t>ub automatyczna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3FFD6" w14:textId="77777777" w:rsidR="003937CA" w:rsidRPr="00A20545" w:rsidRDefault="003937CA" w:rsidP="003937CA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3937CA" w:rsidRPr="00A20545" w14:paraId="00183FCE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FFD19" w14:textId="64A0CEC8" w:rsidR="003937CA" w:rsidRPr="00A20545" w:rsidRDefault="003937CA" w:rsidP="003937CA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D5DF4" w14:textId="77777777" w:rsidR="003937CA" w:rsidRPr="00A20545" w:rsidRDefault="003937CA" w:rsidP="003937CA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Układ kierowniczy ze wspomaganiem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A4A7C" w14:textId="77777777" w:rsidR="003937CA" w:rsidRPr="00A20545" w:rsidRDefault="003937CA" w:rsidP="003937CA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1A7F4A" w:rsidRPr="00A20545" w14:paraId="1975AF9C" w14:textId="77777777" w:rsidTr="00A44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A73A4" w14:textId="77777777" w:rsidR="001A7F4A" w:rsidRPr="001A7F4A" w:rsidRDefault="001A7F4A" w:rsidP="00A440A7">
            <w:pPr>
              <w:spacing w:line="259" w:lineRule="auto"/>
              <w:jc w:val="center"/>
              <w:rPr>
                <w:rFonts w:ascii="Garamond" w:hAnsi="Garamond" w:cs="Arial"/>
                <w:strike/>
                <w:color w:val="000000" w:themeColor="text1"/>
                <w:szCs w:val="24"/>
              </w:rPr>
            </w:pPr>
            <w:r w:rsidRPr="001A7F4A">
              <w:rPr>
                <w:rFonts w:ascii="Garamond" w:hAnsi="Garamond" w:cs="Arial"/>
                <w:strike/>
                <w:color w:val="000000" w:themeColor="text1"/>
                <w:szCs w:val="24"/>
              </w:rPr>
              <w:t>11.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3632B" w14:textId="77777777" w:rsidR="001A7F4A" w:rsidRPr="001A7F4A" w:rsidRDefault="001A7F4A" w:rsidP="00A440A7">
            <w:pPr>
              <w:spacing w:line="259" w:lineRule="auto"/>
              <w:ind w:left="41"/>
              <w:rPr>
                <w:rFonts w:ascii="Garamond" w:hAnsi="Garamond" w:cs="Arial"/>
                <w:strike/>
                <w:color w:val="000000" w:themeColor="text1"/>
                <w:szCs w:val="24"/>
              </w:rPr>
            </w:pPr>
            <w:r w:rsidRPr="001A7F4A">
              <w:rPr>
                <w:rFonts w:ascii="Garamond" w:hAnsi="Garamond" w:cs="Garamond"/>
                <w:strike/>
                <w:color w:val="000000" w:themeColor="text1"/>
                <w:szCs w:val="24"/>
              </w:rPr>
              <w:t>Kolor nadwozia - dopuszcza się samochody w różnych kolorach za wyjątkiem koloru: zielonego, czerwonego, granatowego, różowego, fioletowego oraz ich odcieni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06DEB" w14:textId="77777777" w:rsidR="001A7F4A" w:rsidRPr="00A20545" w:rsidRDefault="001A7F4A" w:rsidP="00A440A7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6D650580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483A0" w14:textId="6A3E1C0F" w:rsidR="00BF27CB" w:rsidRPr="001A7F4A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color w:val="FF0000"/>
                <w:szCs w:val="24"/>
              </w:rPr>
            </w:pPr>
            <w:r w:rsidRPr="001A7F4A">
              <w:rPr>
                <w:rFonts w:ascii="Garamond" w:hAnsi="Garamond" w:cs="Arial"/>
                <w:color w:val="FF0000"/>
                <w:szCs w:val="24"/>
              </w:rPr>
              <w:t>11.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A5708" w14:textId="026C4D42" w:rsidR="00BF27CB" w:rsidRPr="001A7F4A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color w:val="FF0000"/>
                <w:szCs w:val="24"/>
              </w:rPr>
            </w:pPr>
            <w:r w:rsidRPr="001A7F4A">
              <w:rPr>
                <w:rFonts w:ascii="Garamond" w:hAnsi="Garamond" w:cs="Garamond"/>
                <w:color w:val="FF0000"/>
                <w:szCs w:val="24"/>
              </w:rPr>
              <w:t xml:space="preserve">Kolor nadwozia - dopuszcza się samochody w różnych kolorach za wyjątkiem koloru: zielonego, </w:t>
            </w:r>
            <w:bookmarkStart w:id="0" w:name="_GoBack"/>
            <w:bookmarkEnd w:id="0"/>
            <w:r w:rsidRPr="001A7F4A">
              <w:rPr>
                <w:rFonts w:ascii="Garamond" w:hAnsi="Garamond" w:cs="Garamond"/>
                <w:color w:val="FF0000"/>
                <w:szCs w:val="24"/>
              </w:rPr>
              <w:t>granatowego, różowego, fioletowego oraz ich odcieni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9C771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4D4594EC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0FC54" w14:textId="5743F359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12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D1408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Kolumna kierownicy z możliwością regulacji nachylenia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657DE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4767882E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F0132" w14:textId="51862F85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13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D9E61" w14:textId="3D04AAD1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System zapobiegający blokowaniu kół podczas hamowania - ABS</w:t>
            </w:r>
            <w:r w:rsidRPr="00A20545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1A018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44DC21F0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02B91" w14:textId="77CA9E6D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14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4583B" w14:textId="3A0AFB22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BE183E">
              <w:rPr>
                <w:rFonts w:ascii="Garamond" w:hAnsi="Garamond" w:cs="Arial"/>
                <w:szCs w:val="24"/>
              </w:rPr>
              <w:t xml:space="preserve">Prześwit minimalny: </w:t>
            </w:r>
            <w:r>
              <w:rPr>
                <w:rFonts w:ascii="Garamond" w:hAnsi="Garamond" w:cs="Arial"/>
                <w:szCs w:val="24"/>
              </w:rPr>
              <w:t>19</w:t>
            </w:r>
            <w:r w:rsidRPr="00BE183E">
              <w:rPr>
                <w:rFonts w:ascii="Garamond" w:hAnsi="Garamond" w:cs="Arial"/>
                <w:szCs w:val="24"/>
              </w:rPr>
              <w:t>0 mm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9A141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35D31BD2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EE089" w14:textId="5267A4AC" w:rsidR="00BF27CB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15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8B445" w14:textId="0BF7B78C" w:rsidR="00BF27CB" w:rsidRPr="00B07518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 xml:space="preserve">Automatyczna </w:t>
            </w:r>
            <w:r>
              <w:rPr>
                <w:rFonts w:ascii="Garamond" w:hAnsi="Garamond" w:cs="Arial"/>
                <w:szCs w:val="24"/>
              </w:rPr>
              <w:t xml:space="preserve">lub manualna </w:t>
            </w:r>
            <w:r w:rsidRPr="00A20545">
              <w:rPr>
                <w:rFonts w:ascii="Garamond" w:hAnsi="Garamond" w:cs="Arial"/>
                <w:szCs w:val="24"/>
              </w:rPr>
              <w:t>klimatyzacja z możliwością włączenia wewnętrznej cyrkulacji powietrza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8A65D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375DF4DC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F1F8D" w14:textId="48D9345D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16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A6360" w14:textId="47BACECB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System ostrzegania o przeszkodzie z pr</w:t>
            </w:r>
            <w:r>
              <w:rPr>
                <w:rFonts w:ascii="Garamond" w:hAnsi="Garamond" w:cs="Arial"/>
                <w:szCs w:val="24"/>
              </w:rPr>
              <w:t>zodu i z tyłu,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33D27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171427A3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760C8" w14:textId="4A724477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17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8AFBA" w14:textId="526B2BB8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Centralny zamek sprzężony z autoalarmem, sterowny z pilota lub kluczyka pojazdu. Immobiliser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A2898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27C4A0AD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15893" w14:textId="0FDDF26C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18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000BB" w14:textId="10347EEE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 xml:space="preserve">System audio - radio i port USB oraz zestaw głośnomówiący </w:t>
            </w:r>
            <w:proofErr w:type="spellStart"/>
            <w:r w:rsidRPr="00A20545">
              <w:rPr>
                <w:rFonts w:ascii="Garamond" w:hAnsi="Garamond" w:cs="Arial"/>
                <w:szCs w:val="24"/>
              </w:rPr>
              <w:t>blue</w:t>
            </w:r>
            <w:r>
              <w:rPr>
                <w:rFonts w:ascii="Garamond" w:hAnsi="Garamond" w:cs="Arial"/>
                <w:szCs w:val="24"/>
              </w:rPr>
              <w:t>t</w:t>
            </w:r>
            <w:r w:rsidRPr="00A20545">
              <w:rPr>
                <w:rFonts w:ascii="Garamond" w:hAnsi="Garamond" w:cs="Arial"/>
                <w:szCs w:val="24"/>
              </w:rPr>
              <w:t>oo</w:t>
            </w:r>
            <w:r>
              <w:rPr>
                <w:rFonts w:ascii="Garamond" w:hAnsi="Garamond" w:cs="Arial"/>
                <w:szCs w:val="24"/>
              </w:rPr>
              <w:t>t</w:t>
            </w:r>
            <w:r w:rsidRPr="00A20545">
              <w:rPr>
                <w:rFonts w:ascii="Garamond" w:hAnsi="Garamond" w:cs="Arial"/>
                <w:szCs w:val="24"/>
              </w:rPr>
              <w:t>h</w:t>
            </w:r>
            <w:proofErr w:type="spellEnd"/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8CD30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4D7BB696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4D873" w14:textId="1B4D88BE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19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0982E" w14:textId="7E31C7A2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Gniazda elektryczne 12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A20545">
              <w:rPr>
                <w:rFonts w:ascii="Garamond" w:hAnsi="Garamond" w:cs="Arial"/>
                <w:szCs w:val="24"/>
              </w:rPr>
              <w:t>V w kabinie z dostępem z siedzeń z przodu i z tyłu oraz  z przestrzeni bagażowej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B05D5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6E15E9D2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87C26" w14:textId="3D23AA4F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20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5F879C" w14:textId="0766FE09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Elektrycznie sterowan</w:t>
            </w:r>
            <w:r>
              <w:rPr>
                <w:rFonts w:ascii="Garamond" w:hAnsi="Garamond" w:cs="Arial"/>
                <w:szCs w:val="24"/>
              </w:rPr>
              <w:t>e lusterka boczne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24249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6A4C1A16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80E6E" w14:textId="29ED1FFC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21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E7698" w14:textId="622FA6E2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Elektryczne sterowanie szyb drzwi przednich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85686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7AFF3581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19BCE" w14:textId="17CF5653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22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2F132" w14:textId="0A9DF0F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Przednie lampy przeciwmgłowe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BF052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397B29CE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48D27" w14:textId="212ADC56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23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7CB3D" w14:textId="5F4B993B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Przednie i boczne poduszki kierowcy i pasażerów</w:t>
            </w:r>
            <w:r>
              <w:rPr>
                <w:rFonts w:ascii="Garamond" w:hAnsi="Garamond" w:cs="Arial"/>
                <w:szCs w:val="24"/>
              </w:rPr>
              <w:t xml:space="preserve"> lub</w:t>
            </w:r>
            <w:r w:rsidRPr="00A20545">
              <w:rPr>
                <w:rFonts w:ascii="Garamond" w:hAnsi="Garamond" w:cs="Arial"/>
                <w:szCs w:val="24"/>
              </w:rPr>
              <w:t xml:space="preserve"> kurtyny powietrzne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CB43D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45B75662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F8CAB" w14:textId="173A0B6F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24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45BE2" w14:textId="194978B9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Tapicerka w kolorach stonowanych (ciemnych)</w:t>
            </w:r>
            <w:r>
              <w:rPr>
                <w:rFonts w:ascii="Garamond" w:hAnsi="Garamond" w:cs="Arial"/>
                <w:szCs w:val="24"/>
              </w:rPr>
              <w:t>, trwała i łatwa do czyszczenia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5A5D2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7B0C9978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9D96D" w14:textId="1E56494A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lastRenderedPageBreak/>
              <w:t>25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6ECAF" w14:textId="32A91F5C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A20545">
              <w:rPr>
                <w:rFonts w:ascii="Garamond" w:hAnsi="Garamond" w:cs="Arial"/>
                <w:szCs w:val="24"/>
              </w:rPr>
              <w:t>Komplet dywaników gumowych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2D75C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1FF1F01D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88183" w14:textId="79845564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26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D4E3E" w14:textId="287AAE5B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Zestaw kół na obręczach stalowych z kołpakami lub aluminiowych, wraz z zestawem opon zimowych (szosowe)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F5738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14C9F5FC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54A2D" w14:textId="1F535F13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27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B5852" w14:textId="01E461E3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K</w:t>
            </w:r>
            <w:r w:rsidRPr="00A20545">
              <w:rPr>
                <w:rFonts w:ascii="Garamond" w:hAnsi="Garamond" w:cs="Arial"/>
                <w:szCs w:val="24"/>
              </w:rPr>
              <w:t xml:space="preserve">oło zapasowe </w:t>
            </w:r>
            <w:r>
              <w:rPr>
                <w:rFonts w:ascii="Garamond" w:hAnsi="Garamond" w:cs="Arial"/>
                <w:szCs w:val="24"/>
              </w:rPr>
              <w:t>p</w:t>
            </w:r>
            <w:r w:rsidRPr="00A20545">
              <w:rPr>
                <w:rFonts w:ascii="Garamond" w:hAnsi="Garamond" w:cs="Arial"/>
                <w:szCs w:val="24"/>
              </w:rPr>
              <w:t xml:space="preserve">ełnowymiarowe </w:t>
            </w:r>
            <w:r>
              <w:rPr>
                <w:rFonts w:ascii="Garamond" w:hAnsi="Garamond" w:cs="Arial"/>
                <w:szCs w:val="24"/>
              </w:rPr>
              <w:t>lub dojazdowe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80F91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65C5B11E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E82E4" w14:textId="4621A266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28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01D1A" w14:textId="5167487A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Osłony przeciw </w:t>
            </w:r>
            <w:r w:rsidRPr="00A20545">
              <w:rPr>
                <w:rFonts w:ascii="Garamond" w:hAnsi="Garamond" w:cs="Arial"/>
                <w:szCs w:val="24"/>
              </w:rPr>
              <w:t>błotne z przodu i z tyłu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31BA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A20545" w14:paraId="4EB72206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8B22C" w14:textId="66EB328A" w:rsidR="00BF27CB" w:rsidRPr="00A20545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29</w:t>
            </w:r>
            <w:r w:rsidRPr="00A20545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83FDC" w14:textId="2D462F69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  <w:r w:rsidRPr="00A20545">
              <w:rPr>
                <w:rFonts w:ascii="Garamond" w:hAnsi="Garamond"/>
                <w:szCs w:val="24"/>
              </w:rPr>
              <w:t>odatkowy ze</w:t>
            </w:r>
            <w:r>
              <w:rPr>
                <w:rFonts w:ascii="Garamond" w:hAnsi="Garamond"/>
                <w:szCs w:val="24"/>
              </w:rPr>
              <w:t xml:space="preserve">staw kół na obręczach stalowych z kołpakami </w:t>
            </w:r>
            <w:r w:rsidRPr="00A20545">
              <w:rPr>
                <w:rFonts w:ascii="Garamond" w:hAnsi="Garamond"/>
                <w:szCs w:val="24"/>
              </w:rPr>
              <w:t xml:space="preserve">lub aluminiowych wraz z zestawem opon </w:t>
            </w:r>
            <w:r>
              <w:rPr>
                <w:rFonts w:ascii="Garamond" w:hAnsi="Garamond"/>
                <w:szCs w:val="24"/>
              </w:rPr>
              <w:t>letnich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6E11F" w14:textId="77777777" w:rsidR="00BF27CB" w:rsidRPr="00A20545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BF27CB" w14:paraId="1AB61184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1301F" w14:textId="33A7B07B" w:rsidR="00BF27CB" w:rsidRPr="00BF27CB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00BF27CB">
              <w:rPr>
                <w:rFonts w:ascii="Garamond" w:hAnsi="Garamond" w:cs="Arial"/>
                <w:szCs w:val="24"/>
              </w:rPr>
              <w:t>30.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FFD56" w14:textId="28238E19" w:rsidR="00BF27CB" w:rsidRPr="00BF27CB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BF27CB">
              <w:rPr>
                <w:rFonts w:ascii="Garamond" w:hAnsi="Garamond" w:cs="Arial"/>
                <w:szCs w:val="24"/>
              </w:rPr>
              <w:t xml:space="preserve">Atestowany hak </w:t>
            </w:r>
            <w:proofErr w:type="spellStart"/>
            <w:r w:rsidRPr="00BF27CB">
              <w:rPr>
                <w:rFonts w:ascii="Garamond" w:hAnsi="Garamond" w:cs="Arial"/>
                <w:szCs w:val="24"/>
              </w:rPr>
              <w:t>demontowalny</w:t>
            </w:r>
            <w:proofErr w:type="spellEnd"/>
            <w:r w:rsidRPr="00BF27CB">
              <w:rPr>
                <w:rFonts w:ascii="Garamond" w:hAnsi="Garamond" w:cs="Arial"/>
                <w:szCs w:val="24"/>
              </w:rPr>
              <w:t xml:space="preserve"> wraz z gniazdem elektrycznym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6B18B" w14:textId="77777777" w:rsidR="00BF27CB" w:rsidRPr="00BF27CB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BF27CB" w14:paraId="76BF1F21" w14:textId="77777777" w:rsidTr="00AE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ABDA2" w14:textId="55C3B49B" w:rsidR="00BF27CB" w:rsidRPr="00BF27CB" w:rsidRDefault="00BF27CB" w:rsidP="00BF27CB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00BF27CB">
              <w:rPr>
                <w:rFonts w:ascii="Garamond" w:hAnsi="Garamond" w:cs="Arial"/>
                <w:szCs w:val="24"/>
              </w:rPr>
              <w:t>31.</w:t>
            </w:r>
          </w:p>
        </w:tc>
        <w:tc>
          <w:tcPr>
            <w:tcW w:w="31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B6793" w14:textId="77777777" w:rsidR="00BF27CB" w:rsidRPr="00BF27CB" w:rsidRDefault="00BF27CB" w:rsidP="00BF27CB">
            <w:pPr>
              <w:spacing w:before="100" w:beforeAutospacing="1" w:after="100" w:afterAutospacing="1"/>
              <w:contextualSpacing/>
              <w:rPr>
                <w:rFonts w:ascii="Garamond" w:hAnsi="Garamond"/>
                <w:szCs w:val="24"/>
              </w:rPr>
            </w:pPr>
            <w:r w:rsidRPr="00BF27CB">
              <w:rPr>
                <w:rFonts w:ascii="Garamond" w:hAnsi="Garamond"/>
                <w:szCs w:val="24"/>
              </w:rPr>
              <w:t>Gwarancja mechaniczna:</w:t>
            </w:r>
            <w:r w:rsidRPr="00BF27CB">
              <w:rPr>
                <w:rFonts w:ascii="Garamond" w:hAnsi="Garamond"/>
                <w:b/>
                <w:szCs w:val="24"/>
              </w:rPr>
              <w:t xml:space="preserve"> min. 2-letnia lub 100 000 km</w:t>
            </w:r>
          </w:p>
          <w:p w14:paraId="7F615454" w14:textId="77777777" w:rsidR="00BF27CB" w:rsidRPr="00BF27CB" w:rsidRDefault="00BF27CB" w:rsidP="00BF27CB">
            <w:pPr>
              <w:spacing w:before="100" w:beforeAutospacing="1" w:after="100" w:afterAutospacing="1"/>
              <w:ind w:left="357" w:hanging="357"/>
              <w:contextualSpacing/>
              <w:rPr>
                <w:rFonts w:ascii="Garamond" w:hAnsi="Garamond"/>
                <w:szCs w:val="24"/>
              </w:rPr>
            </w:pPr>
            <w:r w:rsidRPr="00BF27CB">
              <w:rPr>
                <w:rFonts w:ascii="Garamond" w:hAnsi="Garamond"/>
                <w:szCs w:val="24"/>
              </w:rPr>
              <w:t xml:space="preserve">Gwarancja na lakier: min. </w:t>
            </w:r>
            <w:r w:rsidRPr="00BF27CB">
              <w:rPr>
                <w:rFonts w:ascii="Garamond" w:hAnsi="Garamond"/>
                <w:b/>
                <w:szCs w:val="24"/>
              </w:rPr>
              <w:t>2-letnia</w:t>
            </w:r>
            <w:r w:rsidRPr="00BF27CB">
              <w:rPr>
                <w:rFonts w:ascii="Garamond" w:hAnsi="Garamond"/>
                <w:szCs w:val="24"/>
              </w:rPr>
              <w:t xml:space="preserve"> </w:t>
            </w:r>
            <w:r w:rsidRPr="00BF27CB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5DD9D108" w14:textId="53ED2A3A" w:rsidR="00BF27CB" w:rsidRPr="00BF27CB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  <w:r w:rsidRPr="00BF27CB">
              <w:rPr>
                <w:rFonts w:ascii="Garamond" w:hAnsi="Garamond"/>
                <w:szCs w:val="24"/>
              </w:rPr>
              <w:t xml:space="preserve">Gwarancja na perforację nadwozia: </w:t>
            </w:r>
            <w:r w:rsidRPr="00BF27CB">
              <w:rPr>
                <w:rFonts w:ascii="Garamond" w:hAnsi="Garamond"/>
                <w:b/>
                <w:szCs w:val="24"/>
              </w:rPr>
              <w:t>min. 6-letnia</w:t>
            </w: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5104D" w14:textId="77777777" w:rsidR="00BF27CB" w:rsidRPr="00BF27CB" w:rsidRDefault="00BF27CB" w:rsidP="00BF27CB">
            <w:pPr>
              <w:spacing w:line="259" w:lineRule="auto"/>
              <w:ind w:left="41"/>
              <w:rPr>
                <w:rFonts w:ascii="Garamond" w:hAnsi="Garamond" w:cs="Arial"/>
                <w:szCs w:val="24"/>
              </w:rPr>
            </w:pPr>
          </w:p>
        </w:tc>
      </w:tr>
      <w:tr w:rsidR="00BF27CB" w:rsidRPr="00BF27CB" w14:paraId="196AED74" w14:textId="77777777" w:rsidTr="00AE78E5">
        <w:trPr>
          <w:trHeight w:val="972"/>
        </w:trPr>
        <w:tc>
          <w:tcPr>
            <w:tcW w:w="433" w:type="pct"/>
            <w:shd w:val="clear" w:color="auto" w:fill="auto"/>
            <w:vAlign w:val="center"/>
          </w:tcPr>
          <w:p w14:paraId="1D1A27EE" w14:textId="73165FED" w:rsidR="00BF27CB" w:rsidRPr="00BF27CB" w:rsidRDefault="00BF27CB" w:rsidP="00BF27C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Cs w:val="24"/>
              </w:rPr>
            </w:pPr>
            <w:r w:rsidRPr="00BF27CB">
              <w:rPr>
                <w:rFonts w:ascii="Garamond" w:hAnsi="Garamond"/>
                <w:szCs w:val="24"/>
              </w:rPr>
              <w:t>32.</w:t>
            </w:r>
          </w:p>
        </w:tc>
        <w:tc>
          <w:tcPr>
            <w:tcW w:w="3117" w:type="pct"/>
            <w:gridSpan w:val="2"/>
            <w:shd w:val="clear" w:color="auto" w:fill="auto"/>
            <w:vAlign w:val="center"/>
          </w:tcPr>
          <w:p w14:paraId="0F7AA184" w14:textId="4C79DBE5" w:rsidR="00BF27CB" w:rsidRPr="00BF27CB" w:rsidRDefault="00BF27CB" w:rsidP="00BF27CB">
            <w:pPr>
              <w:spacing w:before="100" w:beforeAutospacing="1" w:after="100" w:afterAutospacing="1"/>
              <w:ind w:left="38" w:hanging="38"/>
              <w:contextualSpacing/>
              <w:rPr>
                <w:rFonts w:ascii="Garamond" w:hAnsi="Garamond"/>
                <w:szCs w:val="24"/>
              </w:rPr>
            </w:pPr>
            <w:r w:rsidRPr="00BF27CB">
              <w:rPr>
                <w:rFonts w:ascii="Garamond" w:hAnsi="Garamond"/>
                <w:szCs w:val="24"/>
              </w:rPr>
              <w:t>Apteczka medyczna, zamontowana gaśnica, trójkąt ostrzegawczy</w:t>
            </w:r>
          </w:p>
        </w:tc>
        <w:tc>
          <w:tcPr>
            <w:tcW w:w="1450" w:type="pct"/>
          </w:tcPr>
          <w:p w14:paraId="6E930670" w14:textId="77777777" w:rsidR="00BF27CB" w:rsidRPr="00BF27CB" w:rsidRDefault="00BF27CB" w:rsidP="00BF27CB">
            <w:pPr>
              <w:spacing w:before="100" w:beforeAutospacing="1" w:after="100" w:afterAutospacing="1"/>
              <w:ind w:left="357" w:hanging="357"/>
              <w:contextualSpacing/>
              <w:rPr>
                <w:rFonts w:ascii="Garamond" w:hAnsi="Garamond"/>
                <w:szCs w:val="24"/>
              </w:rPr>
            </w:pPr>
          </w:p>
        </w:tc>
      </w:tr>
      <w:tr w:rsidR="00BF27CB" w:rsidRPr="00BF27CB" w14:paraId="0C953DCC" w14:textId="77777777" w:rsidTr="00625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3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296F1" w14:textId="79F5BE73" w:rsidR="00BF27CB" w:rsidRPr="00BF27CB" w:rsidRDefault="00BF27CB" w:rsidP="00BF27CB">
            <w:pPr>
              <w:spacing w:line="259" w:lineRule="auto"/>
              <w:ind w:left="9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F27CB">
              <w:rPr>
                <w:b/>
                <w:sz w:val="22"/>
                <w:szCs w:val="22"/>
              </w:rPr>
              <w:t xml:space="preserve">Część II – Oznakowanie </w:t>
            </w:r>
          </w:p>
        </w:tc>
      </w:tr>
      <w:tr w:rsidR="00BF27CB" w:rsidRPr="00625CBA" w14:paraId="10E425B2" w14:textId="77777777" w:rsidTr="00625CBA">
        <w:tc>
          <w:tcPr>
            <w:tcW w:w="433" w:type="pct"/>
            <w:shd w:val="clear" w:color="auto" w:fill="auto"/>
            <w:vAlign w:val="center"/>
          </w:tcPr>
          <w:p w14:paraId="54706EF5" w14:textId="77777777" w:rsidR="00BF27CB" w:rsidRPr="00BF27CB" w:rsidRDefault="00BF27CB" w:rsidP="00BF27C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Cs w:val="24"/>
              </w:rPr>
            </w:pPr>
            <w:r w:rsidRPr="00BF27CB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3114" w:type="pct"/>
            <w:shd w:val="clear" w:color="auto" w:fill="auto"/>
          </w:tcPr>
          <w:p w14:paraId="3D222D9F" w14:textId="77777777" w:rsidR="00BF27CB" w:rsidRPr="00BF27CB" w:rsidRDefault="00BF27CB" w:rsidP="00BF27CB">
            <w:pPr>
              <w:spacing w:line="259" w:lineRule="auto"/>
              <w:rPr>
                <w:rFonts w:ascii="Garamond" w:hAnsi="Garamond"/>
                <w:szCs w:val="24"/>
              </w:rPr>
            </w:pPr>
            <w:r w:rsidRPr="00BF27CB">
              <w:rPr>
                <w:rFonts w:ascii="Garamond" w:hAnsi="Garamond"/>
                <w:szCs w:val="24"/>
              </w:rPr>
              <w:t>Oznakowanie samochodu: napisy zielone</w:t>
            </w:r>
          </w:p>
          <w:p w14:paraId="785DA184" w14:textId="1BD474B4" w:rsidR="00BF27CB" w:rsidRPr="00BF27CB" w:rsidRDefault="00BF27CB" w:rsidP="00BF27CB">
            <w:pPr>
              <w:spacing w:before="100" w:beforeAutospacing="1" w:after="100" w:afterAutospacing="1"/>
              <w:contextualSpacing/>
              <w:rPr>
                <w:rFonts w:ascii="Garamond" w:hAnsi="Garamond"/>
                <w:szCs w:val="24"/>
              </w:rPr>
            </w:pPr>
            <w:r w:rsidRPr="00BF27CB">
              <w:rPr>
                <w:rFonts w:ascii="Garamond" w:hAnsi="Garamond"/>
                <w:szCs w:val="24"/>
              </w:rPr>
              <w:t>„Inspekcja Ochrony Środowiska” umieszczone na obydwu prawych i lewych drzwiach samochodu”, napis na folii magnetycznej, wysokość liter min. 10 cm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B0A301A" w14:textId="77777777" w:rsidR="00BF27CB" w:rsidRPr="00625CBA" w:rsidRDefault="00BF27CB" w:rsidP="00BF27CB">
            <w:pPr>
              <w:spacing w:before="100" w:beforeAutospacing="1" w:after="100" w:afterAutospacing="1"/>
              <w:ind w:left="357" w:hanging="357"/>
              <w:contextualSpacing/>
              <w:rPr>
                <w:rFonts w:ascii="Garamond" w:hAnsi="Garamond"/>
                <w:szCs w:val="24"/>
              </w:rPr>
            </w:pPr>
          </w:p>
        </w:tc>
      </w:tr>
    </w:tbl>
    <w:p w14:paraId="006FA8BC" w14:textId="77777777" w:rsidR="00AE78E5" w:rsidRPr="00A20545" w:rsidRDefault="00AE78E5" w:rsidP="00AE78E5">
      <w:pPr>
        <w:rPr>
          <w:rFonts w:ascii="Garamond" w:hAnsi="Garamond"/>
          <w:szCs w:val="24"/>
        </w:rPr>
      </w:pPr>
    </w:p>
    <w:p w14:paraId="56A8D6B0" w14:textId="77777777" w:rsidR="00AE78E5" w:rsidRPr="00A20545" w:rsidRDefault="00AE78E5" w:rsidP="00AE78E5">
      <w:pPr>
        <w:rPr>
          <w:rFonts w:ascii="Garamond" w:hAnsi="Garamond"/>
          <w:szCs w:val="24"/>
        </w:rPr>
      </w:pPr>
    </w:p>
    <w:p w14:paraId="26410617" w14:textId="77777777" w:rsidR="00AE78E5" w:rsidRPr="00A20545" w:rsidRDefault="00AE78E5" w:rsidP="00AE78E5">
      <w:pPr>
        <w:rPr>
          <w:rFonts w:ascii="Garamond" w:hAnsi="Garamond"/>
          <w:szCs w:val="24"/>
        </w:rPr>
      </w:pPr>
    </w:p>
    <w:p w14:paraId="279371BB" w14:textId="77777777" w:rsidR="00AE78E5" w:rsidRPr="00A20545" w:rsidRDefault="00AE78E5" w:rsidP="00AE78E5">
      <w:pPr>
        <w:rPr>
          <w:rFonts w:ascii="Garamond" w:hAnsi="Garamond"/>
          <w:szCs w:val="24"/>
        </w:rPr>
      </w:pPr>
    </w:p>
    <w:p w14:paraId="5E7ED073" w14:textId="77777777" w:rsidR="00AE78E5" w:rsidRPr="00A20545" w:rsidRDefault="00AE78E5" w:rsidP="00AE78E5">
      <w:pPr>
        <w:rPr>
          <w:rFonts w:ascii="Garamond" w:hAnsi="Garamond"/>
          <w:szCs w:val="24"/>
        </w:rPr>
      </w:pPr>
    </w:p>
    <w:p w14:paraId="420FAA7D" w14:textId="77777777" w:rsidR="00AE78E5" w:rsidRPr="00A20545" w:rsidRDefault="00AE78E5" w:rsidP="00AE78E5">
      <w:pPr>
        <w:rPr>
          <w:rFonts w:ascii="Garamond" w:hAnsi="Garamond"/>
          <w:szCs w:val="24"/>
        </w:rPr>
      </w:pPr>
    </w:p>
    <w:p w14:paraId="6E0C47A9" w14:textId="77777777" w:rsidR="00AE78E5" w:rsidRPr="00A20545" w:rsidRDefault="00AE78E5" w:rsidP="00AE78E5">
      <w:pPr>
        <w:spacing w:after="120"/>
        <w:rPr>
          <w:rFonts w:ascii="Garamond" w:hAnsi="Garamond"/>
          <w:szCs w:val="24"/>
        </w:rPr>
      </w:pPr>
    </w:p>
    <w:p w14:paraId="0C237617" w14:textId="3B99868B" w:rsidR="00E26260" w:rsidRDefault="00E26260" w:rsidP="00E26260">
      <w:pPr>
        <w:spacing w:after="160" w:line="259" w:lineRule="auto"/>
        <w:jc w:val="left"/>
        <w:rPr>
          <w:b/>
          <w:bCs w:val="0"/>
          <w:color w:val="auto"/>
          <w:szCs w:val="24"/>
        </w:rPr>
      </w:pPr>
    </w:p>
    <w:sectPr w:rsidR="00E26260" w:rsidSect="00393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667" w:right="1418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8AEA" w14:textId="77777777" w:rsidR="00B6359E" w:rsidRDefault="00B6359E">
      <w:r>
        <w:separator/>
      </w:r>
    </w:p>
  </w:endnote>
  <w:endnote w:type="continuationSeparator" w:id="0">
    <w:p w14:paraId="261C056F" w14:textId="77777777" w:rsidR="00B6359E" w:rsidRDefault="00B6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D03A" w14:textId="77777777" w:rsidR="00B6359E" w:rsidRDefault="00B635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11A21B5D" w14:textId="77777777" w:rsidR="00B6359E" w:rsidRDefault="00B6359E">
    <w:pPr>
      <w:pStyle w:val="Stopka"/>
      <w:ind w:right="360"/>
    </w:pPr>
  </w:p>
  <w:p w14:paraId="08DC634C" w14:textId="77777777" w:rsidR="00B6359E" w:rsidRDefault="00B635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42033"/>
      <w:docPartObj>
        <w:docPartGallery w:val="Page Numbers (Bottom of Page)"/>
        <w:docPartUnique/>
      </w:docPartObj>
    </w:sdtPr>
    <w:sdtEndPr/>
    <w:sdtContent>
      <w:p w14:paraId="3918401F" w14:textId="03202AAD" w:rsidR="00B6359E" w:rsidRDefault="00B635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78733F" w14:textId="77777777" w:rsidR="00B6359E" w:rsidRDefault="00B635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CA664" w14:textId="77777777" w:rsidR="00B6359E" w:rsidRDefault="00B6359E">
      <w:r>
        <w:separator/>
      </w:r>
    </w:p>
  </w:footnote>
  <w:footnote w:type="continuationSeparator" w:id="0">
    <w:p w14:paraId="04FAD1CB" w14:textId="77777777" w:rsidR="00B6359E" w:rsidRDefault="00B6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C44E" w14:textId="77777777" w:rsidR="00B6359E" w:rsidRDefault="00B6359E"/>
  <w:p w14:paraId="2E663334" w14:textId="77777777" w:rsidR="00B6359E" w:rsidRDefault="00B635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4009" w14:textId="5844D76B" w:rsidR="00B6359E" w:rsidRDefault="00B6359E" w:rsidP="007930D3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14:paraId="1A73689F" w14:textId="76654A46" w:rsidR="00B6359E" w:rsidRDefault="00B6359E" w:rsidP="007930D3">
    <w:pPr>
      <w:pStyle w:val="Nagwek"/>
    </w:pPr>
  </w:p>
  <w:p w14:paraId="58815CF3" w14:textId="73F07824" w:rsidR="00B6359E" w:rsidRDefault="00B6359E" w:rsidP="007930D3">
    <w:pPr>
      <w:pStyle w:val="Nagwek"/>
    </w:pPr>
  </w:p>
  <w:p w14:paraId="75D7B12A" w14:textId="27601B6E" w:rsidR="00B6359E" w:rsidRDefault="00B6359E" w:rsidP="007930D3">
    <w:pPr>
      <w:pStyle w:val="Nagwek"/>
    </w:pPr>
  </w:p>
  <w:p w14:paraId="6EB47EC2" w14:textId="77777777" w:rsidR="00B6359E" w:rsidRPr="00AE173D" w:rsidRDefault="00B6359E" w:rsidP="007F2865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</w:p>
  <w:p w14:paraId="1D6FC4E6" w14:textId="77777777" w:rsidR="00B6359E" w:rsidRPr="0094105B" w:rsidRDefault="00B6359E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</w:p>
  <w:p w14:paraId="22BEDD03" w14:textId="77777777" w:rsidR="00B6359E" w:rsidRDefault="00B635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8C26" w14:textId="77777777" w:rsidR="00B6359E" w:rsidRDefault="00B6359E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noProof/>
      </w:rPr>
      <w:drawing>
        <wp:anchor distT="0" distB="0" distL="114300" distR="114300" simplePos="0" relativeHeight="251649024" behindDoc="1" locked="0" layoutInCell="1" allowOverlap="1" wp14:anchorId="22337AAC" wp14:editId="2BF5E955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2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4053B59" wp14:editId="27C2742A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C8627" w14:textId="77777777" w:rsidR="00B6359E" w:rsidRDefault="00B6359E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53B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6pt;margin-top:61.75pt;width:174.7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6&#10;zKBRhAIAABcFAAAOAAAAAAAAAAAAAAAAAC4CAABkcnMvZTJvRG9jLnhtbFBLAQItABQABgAIAAAA&#10;IQCT13b73wAAAAsBAAAPAAAAAAAAAAAAAAAAAN4EAABkcnMvZG93bnJldi54bWxQSwUGAAAAAAQA&#10;BADzAAAA6gUAAAAA&#10;" stroked="f">
              <v:textbox>
                <w:txbxContent>
                  <w:p w14:paraId="329C8627" w14:textId="77777777" w:rsidR="00B6359E" w:rsidRDefault="00B6359E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 w:rsidRPr="009A6F7E">
      <w:rPr>
        <w:noProof/>
      </w:rPr>
      <w:drawing>
        <wp:inline distT="0" distB="0" distL="0" distR="0" wp14:anchorId="69EF36E3" wp14:editId="1919952F">
          <wp:extent cx="1158240" cy="1051560"/>
          <wp:effectExtent l="0" t="0" r="0" b="0"/>
          <wp:docPr id="6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A6645D"/>
    <w:multiLevelType w:val="hybridMultilevel"/>
    <w:tmpl w:val="1158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8474BE0"/>
    <w:multiLevelType w:val="hybridMultilevel"/>
    <w:tmpl w:val="4848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C652B7D"/>
    <w:multiLevelType w:val="hybridMultilevel"/>
    <w:tmpl w:val="4686F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A55ED"/>
    <w:multiLevelType w:val="hybridMultilevel"/>
    <w:tmpl w:val="67AC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FB535EE"/>
    <w:multiLevelType w:val="hybridMultilevel"/>
    <w:tmpl w:val="3342D962"/>
    <w:lvl w:ilvl="0" w:tplc="0A1C10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7A529B"/>
    <w:multiLevelType w:val="hybridMultilevel"/>
    <w:tmpl w:val="8B06DE42"/>
    <w:lvl w:ilvl="0" w:tplc="CFB6332A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46D53A0"/>
    <w:multiLevelType w:val="hybridMultilevel"/>
    <w:tmpl w:val="C73E3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4E9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3BEB630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7F555E6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9D753C"/>
    <w:multiLevelType w:val="multilevel"/>
    <w:tmpl w:val="3CA4A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A919F6"/>
    <w:multiLevelType w:val="hybridMultilevel"/>
    <w:tmpl w:val="382A1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1D685E7E"/>
    <w:multiLevelType w:val="multilevel"/>
    <w:tmpl w:val="3CCE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1E542CCF"/>
    <w:multiLevelType w:val="hybridMultilevel"/>
    <w:tmpl w:val="2AFC5186"/>
    <w:lvl w:ilvl="0" w:tplc="E2A8E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1344E4"/>
    <w:multiLevelType w:val="hybridMultilevel"/>
    <w:tmpl w:val="7FA2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0EA616F"/>
    <w:multiLevelType w:val="multilevel"/>
    <w:tmpl w:val="7E4A7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1491DB1"/>
    <w:multiLevelType w:val="hybridMultilevel"/>
    <w:tmpl w:val="AA54C746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CB670B"/>
    <w:multiLevelType w:val="hybridMultilevel"/>
    <w:tmpl w:val="06A4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288A6D8F"/>
    <w:multiLevelType w:val="hybridMultilevel"/>
    <w:tmpl w:val="89EA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7" w15:restartNumberingAfterBreak="0">
    <w:nsid w:val="29763CF0"/>
    <w:multiLevelType w:val="hybridMultilevel"/>
    <w:tmpl w:val="F992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2D567F59"/>
    <w:multiLevelType w:val="hybridMultilevel"/>
    <w:tmpl w:val="B21212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63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15D7505"/>
    <w:multiLevelType w:val="hybridMultilevel"/>
    <w:tmpl w:val="6FEC117A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33D406EB"/>
    <w:multiLevelType w:val="hybridMultilevel"/>
    <w:tmpl w:val="A3E8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7349D3"/>
    <w:multiLevelType w:val="hybridMultilevel"/>
    <w:tmpl w:val="BC0C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53273F"/>
    <w:multiLevelType w:val="hybridMultilevel"/>
    <w:tmpl w:val="BBE4960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3B4C01D9"/>
    <w:multiLevelType w:val="hybridMultilevel"/>
    <w:tmpl w:val="60588484"/>
    <w:lvl w:ilvl="0" w:tplc="77AA182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3B917C6A"/>
    <w:multiLevelType w:val="hybridMultilevel"/>
    <w:tmpl w:val="6C624380"/>
    <w:lvl w:ilvl="0" w:tplc="74F42BD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9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C292613"/>
    <w:multiLevelType w:val="hybridMultilevel"/>
    <w:tmpl w:val="6FEC117A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D191BA9"/>
    <w:multiLevelType w:val="hybridMultilevel"/>
    <w:tmpl w:val="CDC6A5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6" w15:restartNumberingAfterBreak="0">
    <w:nsid w:val="43BE202C"/>
    <w:multiLevelType w:val="hybridMultilevel"/>
    <w:tmpl w:val="6C403DE0"/>
    <w:lvl w:ilvl="0" w:tplc="4C2EFC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50B6ACA"/>
    <w:multiLevelType w:val="hybridMultilevel"/>
    <w:tmpl w:val="73D2AEB6"/>
    <w:lvl w:ilvl="0" w:tplc="A68A9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0323D0"/>
    <w:multiLevelType w:val="hybridMultilevel"/>
    <w:tmpl w:val="4EE2B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DD4FEB"/>
    <w:multiLevelType w:val="hybridMultilevel"/>
    <w:tmpl w:val="8744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49D943CA"/>
    <w:multiLevelType w:val="hybridMultilevel"/>
    <w:tmpl w:val="3342D962"/>
    <w:lvl w:ilvl="0" w:tplc="0A1C10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A0B3BB7"/>
    <w:multiLevelType w:val="hybridMultilevel"/>
    <w:tmpl w:val="50B0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BD979B5"/>
    <w:multiLevelType w:val="hybridMultilevel"/>
    <w:tmpl w:val="60588484"/>
    <w:lvl w:ilvl="0" w:tplc="77AA182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4D213549"/>
    <w:multiLevelType w:val="hybridMultilevel"/>
    <w:tmpl w:val="CDFC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68293C"/>
    <w:multiLevelType w:val="hybridMultilevel"/>
    <w:tmpl w:val="F1201AB6"/>
    <w:lvl w:ilvl="0" w:tplc="BBCC3112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0" w15:restartNumberingAfterBreak="0">
    <w:nsid w:val="4F3E5109"/>
    <w:multiLevelType w:val="hybridMultilevel"/>
    <w:tmpl w:val="F4C26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995626"/>
    <w:multiLevelType w:val="hybridMultilevel"/>
    <w:tmpl w:val="65EEE80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51EA432C"/>
    <w:multiLevelType w:val="multilevel"/>
    <w:tmpl w:val="6074B1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540E5325"/>
    <w:multiLevelType w:val="hybridMultilevel"/>
    <w:tmpl w:val="09CE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5BA043B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 w15:restartNumberingAfterBreak="0">
    <w:nsid w:val="55C1162E"/>
    <w:multiLevelType w:val="hybridMultilevel"/>
    <w:tmpl w:val="254E6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1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58F74223"/>
    <w:multiLevelType w:val="hybridMultilevel"/>
    <w:tmpl w:val="F7307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4" w15:restartNumberingAfterBreak="0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8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126B56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2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3" w15:restartNumberingAfterBreak="0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8DF7381"/>
    <w:multiLevelType w:val="hybridMultilevel"/>
    <w:tmpl w:val="C8C608C0"/>
    <w:lvl w:ilvl="0" w:tplc="552E399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8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245549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130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70E41C6F"/>
    <w:multiLevelType w:val="hybridMultilevel"/>
    <w:tmpl w:val="E5B2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D26649"/>
    <w:multiLevelType w:val="hybridMultilevel"/>
    <w:tmpl w:val="7AEC55F0"/>
    <w:lvl w:ilvl="0" w:tplc="4C2EFC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37" w15:restartNumberingAfterBreak="0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75215565"/>
    <w:multiLevelType w:val="hybridMultilevel"/>
    <w:tmpl w:val="C8CA9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8E77F8"/>
    <w:multiLevelType w:val="hybridMultilevel"/>
    <w:tmpl w:val="658E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7B237CB"/>
    <w:multiLevelType w:val="hybridMultilevel"/>
    <w:tmpl w:val="BCFE08E6"/>
    <w:lvl w:ilvl="0" w:tplc="E0442F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532533"/>
    <w:multiLevelType w:val="hybridMultilevel"/>
    <w:tmpl w:val="6FEC117A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5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7" w15:restartNumberingAfterBreak="0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CC5F8A"/>
    <w:multiLevelType w:val="hybridMultilevel"/>
    <w:tmpl w:val="F97E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E253494"/>
    <w:multiLevelType w:val="hybridMultilevel"/>
    <w:tmpl w:val="F1201AB6"/>
    <w:lvl w:ilvl="0" w:tplc="BBCC3112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2" w15:restartNumberingAfterBreak="0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7FAC4586"/>
    <w:multiLevelType w:val="hybridMultilevel"/>
    <w:tmpl w:val="5E403C44"/>
    <w:lvl w:ilvl="0" w:tplc="DFDA36A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FDF6E0D"/>
    <w:multiLevelType w:val="hybridMultilevel"/>
    <w:tmpl w:val="90E8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3"/>
  </w:num>
  <w:num w:numId="3">
    <w:abstractNumId w:val="36"/>
  </w:num>
  <w:num w:numId="4">
    <w:abstractNumId w:val="126"/>
  </w:num>
  <w:num w:numId="5">
    <w:abstractNumId w:val="14"/>
  </w:num>
  <w:num w:numId="6">
    <w:abstractNumId w:val="148"/>
  </w:num>
  <w:num w:numId="7">
    <w:abstractNumId w:val="47"/>
  </w:num>
  <w:num w:numId="8">
    <w:abstractNumId w:val="111"/>
  </w:num>
  <w:num w:numId="9">
    <w:abstractNumId w:val="122"/>
  </w:num>
  <w:num w:numId="10">
    <w:abstractNumId w:val="46"/>
  </w:num>
  <w:num w:numId="11">
    <w:abstractNumId w:val="130"/>
  </w:num>
  <w:num w:numId="12">
    <w:abstractNumId w:val="145"/>
  </w:num>
  <w:num w:numId="13">
    <w:abstractNumId w:val="41"/>
  </w:num>
  <w:num w:numId="14">
    <w:abstractNumId w:val="69"/>
  </w:num>
  <w:num w:numId="15">
    <w:abstractNumId w:val="56"/>
  </w:num>
  <w:num w:numId="16">
    <w:abstractNumId w:val="80"/>
  </w:num>
  <w:num w:numId="17">
    <w:abstractNumId w:val="76"/>
  </w:num>
  <w:num w:numId="18">
    <w:abstractNumId w:val="42"/>
  </w:num>
  <w:num w:numId="19">
    <w:abstractNumId w:val="13"/>
  </w:num>
  <w:num w:numId="20">
    <w:abstractNumId w:val="117"/>
    <w:lvlOverride w:ilvl="0">
      <w:startOverride w:val="1"/>
    </w:lvlOverride>
  </w:num>
  <w:num w:numId="21">
    <w:abstractNumId w:val="85"/>
    <w:lvlOverride w:ilvl="0">
      <w:startOverride w:val="1"/>
    </w:lvlOverride>
  </w:num>
  <w:num w:numId="22">
    <w:abstractNumId w:val="49"/>
  </w:num>
  <w:num w:numId="23">
    <w:abstractNumId w:val="28"/>
  </w:num>
  <w:num w:numId="24">
    <w:abstractNumId w:val="35"/>
  </w:num>
  <w:num w:numId="25">
    <w:abstractNumId w:val="43"/>
  </w:num>
  <w:num w:numId="26">
    <w:abstractNumId w:val="125"/>
  </w:num>
  <w:num w:numId="27">
    <w:abstractNumId w:val="40"/>
  </w:num>
  <w:num w:numId="28">
    <w:abstractNumId w:val="71"/>
  </w:num>
  <w:num w:numId="29">
    <w:abstractNumId w:val="143"/>
  </w:num>
  <w:num w:numId="30">
    <w:abstractNumId w:val="121"/>
  </w:num>
  <w:num w:numId="31">
    <w:abstractNumId w:val="131"/>
  </w:num>
  <w:num w:numId="32">
    <w:abstractNumId w:val="45"/>
  </w:num>
  <w:num w:numId="33">
    <w:abstractNumId w:val="134"/>
  </w:num>
  <w:num w:numId="34">
    <w:abstractNumId w:val="83"/>
  </w:num>
  <w:num w:numId="35">
    <w:abstractNumId w:val="78"/>
  </w:num>
  <w:num w:numId="36">
    <w:abstractNumId w:val="74"/>
  </w:num>
  <w:num w:numId="37">
    <w:abstractNumId w:val="101"/>
  </w:num>
  <w:num w:numId="38">
    <w:abstractNumId w:val="87"/>
  </w:num>
  <w:num w:numId="39">
    <w:abstractNumId w:val="136"/>
  </w:num>
  <w:num w:numId="40">
    <w:abstractNumId w:val="32"/>
  </w:num>
  <w:num w:numId="41">
    <w:abstractNumId w:val="90"/>
  </w:num>
  <w:num w:numId="42">
    <w:abstractNumId w:val="54"/>
  </w:num>
  <w:num w:numId="43">
    <w:abstractNumId w:val="39"/>
  </w:num>
  <w:num w:numId="44">
    <w:abstractNumId w:val="102"/>
  </w:num>
  <w:num w:numId="45">
    <w:abstractNumId w:val="97"/>
  </w:num>
  <w:num w:numId="46">
    <w:abstractNumId w:val="123"/>
  </w:num>
  <w:num w:numId="47">
    <w:abstractNumId w:val="82"/>
  </w:num>
  <w:num w:numId="48">
    <w:abstractNumId w:val="58"/>
  </w:num>
  <w:num w:numId="49">
    <w:abstractNumId w:val="138"/>
  </w:num>
  <w:num w:numId="50">
    <w:abstractNumId w:val="147"/>
  </w:num>
  <w:num w:numId="51">
    <w:abstractNumId w:val="141"/>
  </w:num>
  <w:num w:numId="52">
    <w:abstractNumId w:val="108"/>
  </w:num>
  <w:num w:numId="53">
    <w:abstractNumId w:val="61"/>
  </w:num>
  <w:num w:numId="54">
    <w:abstractNumId w:val="137"/>
  </w:num>
  <w:num w:numId="55">
    <w:abstractNumId w:val="152"/>
  </w:num>
  <w:num w:numId="56">
    <w:abstractNumId w:val="15"/>
  </w:num>
  <w:num w:numId="57">
    <w:abstractNumId w:val="27"/>
  </w:num>
  <w:num w:numId="58">
    <w:abstractNumId w:val="142"/>
  </w:num>
  <w:num w:numId="59">
    <w:abstractNumId w:val="48"/>
  </w:num>
  <w:num w:numId="60">
    <w:abstractNumId w:val="95"/>
  </w:num>
  <w:num w:numId="61">
    <w:abstractNumId w:val="21"/>
  </w:num>
  <w:num w:numId="62">
    <w:abstractNumId w:val="59"/>
  </w:num>
  <w:num w:numId="63">
    <w:abstractNumId w:val="65"/>
  </w:num>
  <w:num w:numId="64">
    <w:abstractNumId w:val="50"/>
  </w:num>
  <w:num w:numId="65">
    <w:abstractNumId w:val="114"/>
  </w:num>
  <w:num w:numId="66">
    <w:abstractNumId w:val="17"/>
  </w:num>
  <w:num w:numId="67">
    <w:abstractNumId w:val="91"/>
  </w:num>
  <w:num w:numId="68">
    <w:abstractNumId w:val="105"/>
  </w:num>
  <w:num w:numId="69">
    <w:abstractNumId w:val="133"/>
  </w:num>
  <w:num w:numId="70">
    <w:abstractNumId w:val="67"/>
  </w:num>
  <w:num w:numId="71">
    <w:abstractNumId w:val="33"/>
  </w:num>
  <w:num w:numId="72">
    <w:abstractNumId w:val="23"/>
  </w:num>
  <w:num w:numId="73">
    <w:abstractNumId w:val="44"/>
  </w:num>
  <w:num w:numId="74">
    <w:abstractNumId w:val="115"/>
  </w:num>
  <w:num w:numId="75">
    <w:abstractNumId w:val="64"/>
  </w:num>
  <w:num w:numId="76">
    <w:abstractNumId w:val="0"/>
  </w:num>
  <w:num w:numId="77">
    <w:abstractNumId w:val="139"/>
  </w:num>
  <w:num w:numId="78">
    <w:abstractNumId w:val="93"/>
  </w:num>
  <w:num w:numId="79">
    <w:abstractNumId w:val="24"/>
  </w:num>
  <w:num w:numId="80">
    <w:abstractNumId w:val="11"/>
  </w:num>
  <w:num w:numId="81">
    <w:abstractNumId w:val="3"/>
  </w:num>
  <w:num w:numId="82">
    <w:abstractNumId w:val="18"/>
  </w:num>
  <w:num w:numId="83">
    <w:abstractNumId w:val="38"/>
  </w:num>
  <w:num w:numId="84">
    <w:abstractNumId w:val="120"/>
  </w:num>
  <w:num w:numId="85">
    <w:abstractNumId w:val="119"/>
  </w:num>
  <w:num w:numId="86">
    <w:abstractNumId w:val="66"/>
  </w:num>
  <w:num w:numId="87">
    <w:abstractNumId w:val="146"/>
  </w:num>
  <w:num w:numId="88">
    <w:abstractNumId w:val="77"/>
  </w:num>
  <w:num w:numId="89">
    <w:abstractNumId w:val="12"/>
  </w:num>
  <w:num w:numId="90">
    <w:abstractNumId w:val="57"/>
  </w:num>
  <w:num w:numId="91">
    <w:abstractNumId w:val="112"/>
  </w:num>
  <w:num w:numId="92">
    <w:abstractNumId w:val="94"/>
  </w:num>
  <w:num w:numId="93">
    <w:abstractNumId w:val="140"/>
  </w:num>
  <w:num w:numId="94">
    <w:abstractNumId w:val="100"/>
  </w:num>
  <w:num w:numId="95">
    <w:abstractNumId w:val="16"/>
  </w:num>
  <w:num w:numId="96">
    <w:abstractNumId w:val="55"/>
  </w:num>
  <w:num w:numId="97">
    <w:abstractNumId w:val="72"/>
  </w:num>
  <w:num w:numId="98">
    <w:abstractNumId w:val="99"/>
  </w:num>
  <w:num w:numId="99">
    <w:abstractNumId w:val="60"/>
  </w:num>
  <w:num w:numId="100">
    <w:abstractNumId w:val="144"/>
  </w:num>
  <w:num w:numId="101">
    <w:abstractNumId w:val="26"/>
  </w:num>
  <w:num w:numId="102">
    <w:abstractNumId w:val="116"/>
  </w:num>
  <w:num w:numId="103">
    <w:abstractNumId w:val="127"/>
  </w:num>
  <w:num w:numId="104">
    <w:abstractNumId w:val="150"/>
  </w:num>
  <w:num w:numId="105">
    <w:abstractNumId w:val="89"/>
  </w:num>
  <w:num w:numId="106">
    <w:abstractNumId w:val="62"/>
  </w:num>
  <w:num w:numId="107">
    <w:abstractNumId w:val="20"/>
  </w:num>
  <w:num w:numId="108">
    <w:abstractNumId w:val="154"/>
  </w:num>
  <w:num w:numId="109">
    <w:abstractNumId w:val="104"/>
  </w:num>
  <w:num w:numId="110">
    <w:abstractNumId w:val="135"/>
  </w:num>
  <w:num w:numId="111">
    <w:abstractNumId w:val="53"/>
  </w:num>
  <w:num w:numId="112">
    <w:abstractNumId w:val="88"/>
  </w:num>
  <w:num w:numId="113">
    <w:abstractNumId w:val="73"/>
  </w:num>
  <w:num w:numId="114">
    <w:abstractNumId w:val="107"/>
  </w:num>
  <w:num w:numId="115">
    <w:abstractNumId w:val="98"/>
  </w:num>
  <w:num w:numId="116">
    <w:abstractNumId w:val="19"/>
  </w:num>
  <w:num w:numId="117">
    <w:abstractNumId w:val="151"/>
  </w:num>
  <w:num w:numId="118">
    <w:abstractNumId w:val="96"/>
  </w:num>
  <w:num w:numId="119">
    <w:abstractNumId w:val="129"/>
  </w:num>
  <w:num w:numId="120">
    <w:abstractNumId w:val="106"/>
  </w:num>
  <w:num w:numId="121">
    <w:abstractNumId w:val="34"/>
  </w:num>
  <w:num w:numId="122">
    <w:abstractNumId w:val="30"/>
  </w:num>
  <w:num w:numId="123">
    <w:abstractNumId w:val="153"/>
  </w:num>
  <w:num w:numId="124">
    <w:abstractNumId w:val="86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2B28"/>
    <w:rsid w:val="0000350F"/>
    <w:rsid w:val="00003556"/>
    <w:rsid w:val="0000406C"/>
    <w:rsid w:val="000049D5"/>
    <w:rsid w:val="000051AA"/>
    <w:rsid w:val="00005900"/>
    <w:rsid w:val="000076C6"/>
    <w:rsid w:val="0000774F"/>
    <w:rsid w:val="00007B85"/>
    <w:rsid w:val="00007DF3"/>
    <w:rsid w:val="00007ED5"/>
    <w:rsid w:val="000101C4"/>
    <w:rsid w:val="000104F5"/>
    <w:rsid w:val="000117AE"/>
    <w:rsid w:val="000119E1"/>
    <w:rsid w:val="00012311"/>
    <w:rsid w:val="00012433"/>
    <w:rsid w:val="00012590"/>
    <w:rsid w:val="00012A2E"/>
    <w:rsid w:val="00012C66"/>
    <w:rsid w:val="00012DCB"/>
    <w:rsid w:val="00013365"/>
    <w:rsid w:val="000134C3"/>
    <w:rsid w:val="000134F7"/>
    <w:rsid w:val="000139E7"/>
    <w:rsid w:val="00014353"/>
    <w:rsid w:val="00014D2C"/>
    <w:rsid w:val="0001514D"/>
    <w:rsid w:val="00015617"/>
    <w:rsid w:val="0001565F"/>
    <w:rsid w:val="00015C2C"/>
    <w:rsid w:val="000176B4"/>
    <w:rsid w:val="00017A65"/>
    <w:rsid w:val="00017C1D"/>
    <w:rsid w:val="000200EE"/>
    <w:rsid w:val="00020100"/>
    <w:rsid w:val="000203EA"/>
    <w:rsid w:val="00021899"/>
    <w:rsid w:val="00021ACF"/>
    <w:rsid w:val="00022AE0"/>
    <w:rsid w:val="00022B2D"/>
    <w:rsid w:val="00023093"/>
    <w:rsid w:val="00023102"/>
    <w:rsid w:val="00023B65"/>
    <w:rsid w:val="00023CED"/>
    <w:rsid w:val="00024691"/>
    <w:rsid w:val="0002480A"/>
    <w:rsid w:val="00024B09"/>
    <w:rsid w:val="0002742B"/>
    <w:rsid w:val="000276A3"/>
    <w:rsid w:val="00027CF0"/>
    <w:rsid w:val="00027DAC"/>
    <w:rsid w:val="0003084D"/>
    <w:rsid w:val="00030E29"/>
    <w:rsid w:val="000329D1"/>
    <w:rsid w:val="0003421E"/>
    <w:rsid w:val="00034983"/>
    <w:rsid w:val="000354A0"/>
    <w:rsid w:val="00035995"/>
    <w:rsid w:val="00035EA8"/>
    <w:rsid w:val="00036F63"/>
    <w:rsid w:val="00036F90"/>
    <w:rsid w:val="00037B13"/>
    <w:rsid w:val="00037BC0"/>
    <w:rsid w:val="00037E3C"/>
    <w:rsid w:val="000400DA"/>
    <w:rsid w:val="000411E8"/>
    <w:rsid w:val="00041BF0"/>
    <w:rsid w:val="00041F68"/>
    <w:rsid w:val="0004291E"/>
    <w:rsid w:val="0004302E"/>
    <w:rsid w:val="00044F2A"/>
    <w:rsid w:val="00045945"/>
    <w:rsid w:val="000459A4"/>
    <w:rsid w:val="000459AF"/>
    <w:rsid w:val="00046429"/>
    <w:rsid w:val="0004656B"/>
    <w:rsid w:val="000466D4"/>
    <w:rsid w:val="00046DF2"/>
    <w:rsid w:val="00046E34"/>
    <w:rsid w:val="00046E82"/>
    <w:rsid w:val="00046E86"/>
    <w:rsid w:val="00050F8A"/>
    <w:rsid w:val="00050F9C"/>
    <w:rsid w:val="00051007"/>
    <w:rsid w:val="00051105"/>
    <w:rsid w:val="000513B0"/>
    <w:rsid w:val="00052019"/>
    <w:rsid w:val="0005232E"/>
    <w:rsid w:val="00052671"/>
    <w:rsid w:val="00052AA9"/>
    <w:rsid w:val="00052C3F"/>
    <w:rsid w:val="00052FD0"/>
    <w:rsid w:val="00053515"/>
    <w:rsid w:val="00053834"/>
    <w:rsid w:val="000547D9"/>
    <w:rsid w:val="00054A04"/>
    <w:rsid w:val="00055E51"/>
    <w:rsid w:val="00056357"/>
    <w:rsid w:val="000565A6"/>
    <w:rsid w:val="000569B9"/>
    <w:rsid w:val="000571BC"/>
    <w:rsid w:val="00057456"/>
    <w:rsid w:val="00057889"/>
    <w:rsid w:val="000578C0"/>
    <w:rsid w:val="000600CD"/>
    <w:rsid w:val="00060CF3"/>
    <w:rsid w:val="00061038"/>
    <w:rsid w:val="00061D1F"/>
    <w:rsid w:val="00061EC9"/>
    <w:rsid w:val="00061F1B"/>
    <w:rsid w:val="00062571"/>
    <w:rsid w:val="00063046"/>
    <w:rsid w:val="00063080"/>
    <w:rsid w:val="000639AD"/>
    <w:rsid w:val="00063FD9"/>
    <w:rsid w:val="00064234"/>
    <w:rsid w:val="0006480A"/>
    <w:rsid w:val="000649D4"/>
    <w:rsid w:val="0006501D"/>
    <w:rsid w:val="00065208"/>
    <w:rsid w:val="00065889"/>
    <w:rsid w:val="000669F7"/>
    <w:rsid w:val="00066CEE"/>
    <w:rsid w:val="00066FF5"/>
    <w:rsid w:val="000670B4"/>
    <w:rsid w:val="00067C60"/>
    <w:rsid w:val="00067DD2"/>
    <w:rsid w:val="0007059B"/>
    <w:rsid w:val="00070C2B"/>
    <w:rsid w:val="00071150"/>
    <w:rsid w:val="00071D80"/>
    <w:rsid w:val="00071DAF"/>
    <w:rsid w:val="00072302"/>
    <w:rsid w:val="00073448"/>
    <w:rsid w:val="00073CE2"/>
    <w:rsid w:val="00074915"/>
    <w:rsid w:val="00074AFA"/>
    <w:rsid w:val="00074AFD"/>
    <w:rsid w:val="00074BBD"/>
    <w:rsid w:val="00074D7B"/>
    <w:rsid w:val="00074D92"/>
    <w:rsid w:val="00075232"/>
    <w:rsid w:val="00075ADF"/>
    <w:rsid w:val="00075C84"/>
    <w:rsid w:val="00076289"/>
    <w:rsid w:val="000771ED"/>
    <w:rsid w:val="00077471"/>
    <w:rsid w:val="00077477"/>
    <w:rsid w:val="00077A90"/>
    <w:rsid w:val="000807D3"/>
    <w:rsid w:val="00080D25"/>
    <w:rsid w:val="00081629"/>
    <w:rsid w:val="00081F29"/>
    <w:rsid w:val="000823DB"/>
    <w:rsid w:val="00082594"/>
    <w:rsid w:val="000828C8"/>
    <w:rsid w:val="00082DD7"/>
    <w:rsid w:val="00082FAF"/>
    <w:rsid w:val="00083C3B"/>
    <w:rsid w:val="000844C6"/>
    <w:rsid w:val="00084797"/>
    <w:rsid w:val="000853EB"/>
    <w:rsid w:val="00085472"/>
    <w:rsid w:val="0008562D"/>
    <w:rsid w:val="0008646B"/>
    <w:rsid w:val="00086F99"/>
    <w:rsid w:val="00087277"/>
    <w:rsid w:val="00087626"/>
    <w:rsid w:val="0009031B"/>
    <w:rsid w:val="00091A8E"/>
    <w:rsid w:val="00092147"/>
    <w:rsid w:val="000922BF"/>
    <w:rsid w:val="000923B4"/>
    <w:rsid w:val="000925AC"/>
    <w:rsid w:val="000929E6"/>
    <w:rsid w:val="00092AF3"/>
    <w:rsid w:val="000931D2"/>
    <w:rsid w:val="000948C4"/>
    <w:rsid w:val="00095286"/>
    <w:rsid w:val="0009528E"/>
    <w:rsid w:val="00095CD4"/>
    <w:rsid w:val="000969DC"/>
    <w:rsid w:val="00096CD6"/>
    <w:rsid w:val="00096F73"/>
    <w:rsid w:val="00097641"/>
    <w:rsid w:val="00097B82"/>
    <w:rsid w:val="000A159A"/>
    <w:rsid w:val="000A2116"/>
    <w:rsid w:val="000A22B4"/>
    <w:rsid w:val="000A2CCF"/>
    <w:rsid w:val="000A2F62"/>
    <w:rsid w:val="000A3A18"/>
    <w:rsid w:val="000A486F"/>
    <w:rsid w:val="000A491D"/>
    <w:rsid w:val="000A4F03"/>
    <w:rsid w:val="000A552B"/>
    <w:rsid w:val="000A5D3F"/>
    <w:rsid w:val="000A679A"/>
    <w:rsid w:val="000A6FA6"/>
    <w:rsid w:val="000A76AE"/>
    <w:rsid w:val="000B17AE"/>
    <w:rsid w:val="000B1DEF"/>
    <w:rsid w:val="000B1E22"/>
    <w:rsid w:val="000B1F66"/>
    <w:rsid w:val="000B23B8"/>
    <w:rsid w:val="000B2E52"/>
    <w:rsid w:val="000B307D"/>
    <w:rsid w:val="000B3085"/>
    <w:rsid w:val="000B3972"/>
    <w:rsid w:val="000B3DCA"/>
    <w:rsid w:val="000B442D"/>
    <w:rsid w:val="000B4A7C"/>
    <w:rsid w:val="000B4F1C"/>
    <w:rsid w:val="000B5A44"/>
    <w:rsid w:val="000B5C3C"/>
    <w:rsid w:val="000B5C72"/>
    <w:rsid w:val="000B5EFD"/>
    <w:rsid w:val="000B6523"/>
    <w:rsid w:val="000B67D5"/>
    <w:rsid w:val="000C09B0"/>
    <w:rsid w:val="000C0B32"/>
    <w:rsid w:val="000C14AA"/>
    <w:rsid w:val="000C1618"/>
    <w:rsid w:val="000C1B5C"/>
    <w:rsid w:val="000C27F8"/>
    <w:rsid w:val="000C289F"/>
    <w:rsid w:val="000C2BC7"/>
    <w:rsid w:val="000C31D2"/>
    <w:rsid w:val="000C34A0"/>
    <w:rsid w:val="000C34FB"/>
    <w:rsid w:val="000C3736"/>
    <w:rsid w:val="000C3E1C"/>
    <w:rsid w:val="000C3E21"/>
    <w:rsid w:val="000C4DD9"/>
    <w:rsid w:val="000C577B"/>
    <w:rsid w:val="000C584D"/>
    <w:rsid w:val="000C6C84"/>
    <w:rsid w:val="000C6E86"/>
    <w:rsid w:val="000C7C71"/>
    <w:rsid w:val="000D0068"/>
    <w:rsid w:val="000D022F"/>
    <w:rsid w:val="000D2E26"/>
    <w:rsid w:val="000D32BE"/>
    <w:rsid w:val="000D334E"/>
    <w:rsid w:val="000D3475"/>
    <w:rsid w:val="000D3796"/>
    <w:rsid w:val="000D3CE4"/>
    <w:rsid w:val="000D3DDA"/>
    <w:rsid w:val="000D4324"/>
    <w:rsid w:val="000D5236"/>
    <w:rsid w:val="000D56A5"/>
    <w:rsid w:val="000D63FA"/>
    <w:rsid w:val="000D69B3"/>
    <w:rsid w:val="000D7833"/>
    <w:rsid w:val="000D7C2B"/>
    <w:rsid w:val="000E071B"/>
    <w:rsid w:val="000E0B2A"/>
    <w:rsid w:val="000E0C40"/>
    <w:rsid w:val="000E0DF8"/>
    <w:rsid w:val="000E12C6"/>
    <w:rsid w:val="000E2FC5"/>
    <w:rsid w:val="000E4C64"/>
    <w:rsid w:val="000E5B4D"/>
    <w:rsid w:val="000E7008"/>
    <w:rsid w:val="000E7E5A"/>
    <w:rsid w:val="000F08C2"/>
    <w:rsid w:val="000F0FEA"/>
    <w:rsid w:val="000F25BE"/>
    <w:rsid w:val="000F2ADE"/>
    <w:rsid w:val="000F3335"/>
    <w:rsid w:val="000F3415"/>
    <w:rsid w:val="000F367F"/>
    <w:rsid w:val="000F3B64"/>
    <w:rsid w:val="000F41A2"/>
    <w:rsid w:val="000F4675"/>
    <w:rsid w:val="000F47C1"/>
    <w:rsid w:val="000F507A"/>
    <w:rsid w:val="000F5423"/>
    <w:rsid w:val="000F5586"/>
    <w:rsid w:val="000F7273"/>
    <w:rsid w:val="000F76BA"/>
    <w:rsid w:val="000F7A28"/>
    <w:rsid w:val="001008D4"/>
    <w:rsid w:val="00100C3D"/>
    <w:rsid w:val="00100C5C"/>
    <w:rsid w:val="001011CE"/>
    <w:rsid w:val="00101C3A"/>
    <w:rsid w:val="00102197"/>
    <w:rsid w:val="00103575"/>
    <w:rsid w:val="0010382F"/>
    <w:rsid w:val="0010575C"/>
    <w:rsid w:val="00105794"/>
    <w:rsid w:val="00106159"/>
    <w:rsid w:val="001076DE"/>
    <w:rsid w:val="00107FD7"/>
    <w:rsid w:val="00107FF7"/>
    <w:rsid w:val="001101E7"/>
    <w:rsid w:val="001109BD"/>
    <w:rsid w:val="001119CD"/>
    <w:rsid w:val="00111AE8"/>
    <w:rsid w:val="00111FAE"/>
    <w:rsid w:val="00112A69"/>
    <w:rsid w:val="0011377F"/>
    <w:rsid w:val="0011378C"/>
    <w:rsid w:val="0011409D"/>
    <w:rsid w:val="0011478B"/>
    <w:rsid w:val="001161A2"/>
    <w:rsid w:val="00116749"/>
    <w:rsid w:val="0011738D"/>
    <w:rsid w:val="001178CE"/>
    <w:rsid w:val="0011790C"/>
    <w:rsid w:val="00117C75"/>
    <w:rsid w:val="00120BD7"/>
    <w:rsid w:val="0012137B"/>
    <w:rsid w:val="001216F2"/>
    <w:rsid w:val="001222DC"/>
    <w:rsid w:val="001224D8"/>
    <w:rsid w:val="001226D8"/>
    <w:rsid w:val="00122F89"/>
    <w:rsid w:val="001232A6"/>
    <w:rsid w:val="001233D8"/>
    <w:rsid w:val="00124535"/>
    <w:rsid w:val="0012509F"/>
    <w:rsid w:val="00125380"/>
    <w:rsid w:val="001257BA"/>
    <w:rsid w:val="00125E07"/>
    <w:rsid w:val="0012625A"/>
    <w:rsid w:val="0012625B"/>
    <w:rsid w:val="00126529"/>
    <w:rsid w:val="00127038"/>
    <w:rsid w:val="00127343"/>
    <w:rsid w:val="0012767F"/>
    <w:rsid w:val="00127C92"/>
    <w:rsid w:val="00130165"/>
    <w:rsid w:val="00130482"/>
    <w:rsid w:val="00130B25"/>
    <w:rsid w:val="00131068"/>
    <w:rsid w:val="00133FAE"/>
    <w:rsid w:val="00134A5B"/>
    <w:rsid w:val="00134C65"/>
    <w:rsid w:val="00135444"/>
    <w:rsid w:val="0013595C"/>
    <w:rsid w:val="00136728"/>
    <w:rsid w:val="0013677A"/>
    <w:rsid w:val="00136C2C"/>
    <w:rsid w:val="00137252"/>
    <w:rsid w:val="00137853"/>
    <w:rsid w:val="0013795E"/>
    <w:rsid w:val="00137A66"/>
    <w:rsid w:val="00137E2A"/>
    <w:rsid w:val="0014024E"/>
    <w:rsid w:val="00140282"/>
    <w:rsid w:val="0014083B"/>
    <w:rsid w:val="00140FDA"/>
    <w:rsid w:val="0014117A"/>
    <w:rsid w:val="0014134D"/>
    <w:rsid w:val="0014227E"/>
    <w:rsid w:val="00142A2A"/>
    <w:rsid w:val="001434EF"/>
    <w:rsid w:val="00143941"/>
    <w:rsid w:val="00144D06"/>
    <w:rsid w:val="0014556D"/>
    <w:rsid w:val="00145A35"/>
    <w:rsid w:val="001472BC"/>
    <w:rsid w:val="00150069"/>
    <w:rsid w:val="00150FC9"/>
    <w:rsid w:val="00151802"/>
    <w:rsid w:val="00152CA2"/>
    <w:rsid w:val="00152CE2"/>
    <w:rsid w:val="00153006"/>
    <w:rsid w:val="001535F7"/>
    <w:rsid w:val="00153ED0"/>
    <w:rsid w:val="00154196"/>
    <w:rsid w:val="00154BD5"/>
    <w:rsid w:val="00154BEC"/>
    <w:rsid w:val="00154E92"/>
    <w:rsid w:val="00155088"/>
    <w:rsid w:val="00155241"/>
    <w:rsid w:val="00155597"/>
    <w:rsid w:val="00155599"/>
    <w:rsid w:val="0015559F"/>
    <w:rsid w:val="00155C15"/>
    <w:rsid w:val="00157255"/>
    <w:rsid w:val="001574F5"/>
    <w:rsid w:val="001576E8"/>
    <w:rsid w:val="0016034C"/>
    <w:rsid w:val="00160A3B"/>
    <w:rsid w:val="00160EE0"/>
    <w:rsid w:val="0016152A"/>
    <w:rsid w:val="00161D79"/>
    <w:rsid w:val="00162158"/>
    <w:rsid w:val="00162AD8"/>
    <w:rsid w:val="00162AF3"/>
    <w:rsid w:val="0016419F"/>
    <w:rsid w:val="00164B92"/>
    <w:rsid w:val="00165B00"/>
    <w:rsid w:val="001660E1"/>
    <w:rsid w:val="00167BE4"/>
    <w:rsid w:val="00170080"/>
    <w:rsid w:val="00170158"/>
    <w:rsid w:val="00170B83"/>
    <w:rsid w:val="00170C17"/>
    <w:rsid w:val="00170EB6"/>
    <w:rsid w:val="00170ECD"/>
    <w:rsid w:val="00171073"/>
    <w:rsid w:val="001715A4"/>
    <w:rsid w:val="00171D92"/>
    <w:rsid w:val="00171DE7"/>
    <w:rsid w:val="00171E61"/>
    <w:rsid w:val="001721F3"/>
    <w:rsid w:val="00172A7A"/>
    <w:rsid w:val="0017313E"/>
    <w:rsid w:val="001734D7"/>
    <w:rsid w:val="0017549E"/>
    <w:rsid w:val="00175EDA"/>
    <w:rsid w:val="001760B0"/>
    <w:rsid w:val="00176B2D"/>
    <w:rsid w:val="0017719E"/>
    <w:rsid w:val="00177678"/>
    <w:rsid w:val="001779E6"/>
    <w:rsid w:val="001779EA"/>
    <w:rsid w:val="00177C4F"/>
    <w:rsid w:val="00180129"/>
    <w:rsid w:val="00180815"/>
    <w:rsid w:val="00181486"/>
    <w:rsid w:val="00181B03"/>
    <w:rsid w:val="00181B99"/>
    <w:rsid w:val="00181D17"/>
    <w:rsid w:val="00181DE5"/>
    <w:rsid w:val="00182B2A"/>
    <w:rsid w:val="00182DE7"/>
    <w:rsid w:val="00183884"/>
    <w:rsid w:val="001841C5"/>
    <w:rsid w:val="0018472B"/>
    <w:rsid w:val="00185499"/>
    <w:rsid w:val="00185D97"/>
    <w:rsid w:val="00185F81"/>
    <w:rsid w:val="001871B6"/>
    <w:rsid w:val="001871BC"/>
    <w:rsid w:val="0018728A"/>
    <w:rsid w:val="001908AA"/>
    <w:rsid w:val="00190DA6"/>
    <w:rsid w:val="00191756"/>
    <w:rsid w:val="00191B7F"/>
    <w:rsid w:val="00192545"/>
    <w:rsid w:val="0019335A"/>
    <w:rsid w:val="0019336E"/>
    <w:rsid w:val="0019342F"/>
    <w:rsid w:val="00193AD8"/>
    <w:rsid w:val="00194B28"/>
    <w:rsid w:val="00194C84"/>
    <w:rsid w:val="00194D6E"/>
    <w:rsid w:val="0019576C"/>
    <w:rsid w:val="00195D13"/>
    <w:rsid w:val="0019600A"/>
    <w:rsid w:val="00196052"/>
    <w:rsid w:val="001966E8"/>
    <w:rsid w:val="00196CF5"/>
    <w:rsid w:val="0019713F"/>
    <w:rsid w:val="0019771D"/>
    <w:rsid w:val="00197C75"/>
    <w:rsid w:val="001A01E6"/>
    <w:rsid w:val="001A049A"/>
    <w:rsid w:val="001A0B93"/>
    <w:rsid w:val="001A196A"/>
    <w:rsid w:val="001A1A2A"/>
    <w:rsid w:val="001A1B5A"/>
    <w:rsid w:val="001A1BEB"/>
    <w:rsid w:val="001A23CD"/>
    <w:rsid w:val="001A26D6"/>
    <w:rsid w:val="001A417C"/>
    <w:rsid w:val="001A4210"/>
    <w:rsid w:val="001A4224"/>
    <w:rsid w:val="001A4769"/>
    <w:rsid w:val="001A56D8"/>
    <w:rsid w:val="001A630F"/>
    <w:rsid w:val="001A779B"/>
    <w:rsid w:val="001A77E9"/>
    <w:rsid w:val="001A7A59"/>
    <w:rsid w:val="001A7DC7"/>
    <w:rsid w:val="001A7F4A"/>
    <w:rsid w:val="001B134F"/>
    <w:rsid w:val="001B1353"/>
    <w:rsid w:val="001B181C"/>
    <w:rsid w:val="001B1C6B"/>
    <w:rsid w:val="001B3909"/>
    <w:rsid w:val="001B3B5F"/>
    <w:rsid w:val="001B3C91"/>
    <w:rsid w:val="001B4294"/>
    <w:rsid w:val="001B484C"/>
    <w:rsid w:val="001B504C"/>
    <w:rsid w:val="001B538B"/>
    <w:rsid w:val="001B5565"/>
    <w:rsid w:val="001B5732"/>
    <w:rsid w:val="001B6338"/>
    <w:rsid w:val="001C0646"/>
    <w:rsid w:val="001C0C54"/>
    <w:rsid w:val="001C0DCA"/>
    <w:rsid w:val="001C15EF"/>
    <w:rsid w:val="001C2964"/>
    <w:rsid w:val="001C2BC2"/>
    <w:rsid w:val="001C2C14"/>
    <w:rsid w:val="001C2E81"/>
    <w:rsid w:val="001C3D3F"/>
    <w:rsid w:val="001C3E80"/>
    <w:rsid w:val="001C3FFF"/>
    <w:rsid w:val="001C42C2"/>
    <w:rsid w:val="001C51C9"/>
    <w:rsid w:val="001C56A9"/>
    <w:rsid w:val="001C58C6"/>
    <w:rsid w:val="001C654C"/>
    <w:rsid w:val="001C6641"/>
    <w:rsid w:val="001C6DCD"/>
    <w:rsid w:val="001C78AD"/>
    <w:rsid w:val="001C791A"/>
    <w:rsid w:val="001D01F1"/>
    <w:rsid w:val="001D0693"/>
    <w:rsid w:val="001D0D5D"/>
    <w:rsid w:val="001D139C"/>
    <w:rsid w:val="001D18AB"/>
    <w:rsid w:val="001D1EE1"/>
    <w:rsid w:val="001D2182"/>
    <w:rsid w:val="001D2272"/>
    <w:rsid w:val="001D24C0"/>
    <w:rsid w:val="001D2516"/>
    <w:rsid w:val="001D2A07"/>
    <w:rsid w:val="001D2A5B"/>
    <w:rsid w:val="001D2CDD"/>
    <w:rsid w:val="001D317B"/>
    <w:rsid w:val="001D36B2"/>
    <w:rsid w:val="001D3DE4"/>
    <w:rsid w:val="001D4175"/>
    <w:rsid w:val="001D448B"/>
    <w:rsid w:val="001D5BC4"/>
    <w:rsid w:val="001D64E2"/>
    <w:rsid w:val="001D65F4"/>
    <w:rsid w:val="001D680D"/>
    <w:rsid w:val="001D6E98"/>
    <w:rsid w:val="001D7230"/>
    <w:rsid w:val="001D74A5"/>
    <w:rsid w:val="001D7D98"/>
    <w:rsid w:val="001E056A"/>
    <w:rsid w:val="001E05C1"/>
    <w:rsid w:val="001E07DB"/>
    <w:rsid w:val="001E09B1"/>
    <w:rsid w:val="001E182F"/>
    <w:rsid w:val="001E1B69"/>
    <w:rsid w:val="001E1FD8"/>
    <w:rsid w:val="001E28F2"/>
    <w:rsid w:val="001E49C4"/>
    <w:rsid w:val="001E5528"/>
    <w:rsid w:val="001E55A3"/>
    <w:rsid w:val="001E6FE4"/>
    <w:rsid w:val="001F0035"/>
    <w:rsid w:val="001F010B"/>
    <w:rsid w:val="001F02A5"/>
    <w:rsid w:val="001F0B06"/>
    <w:rsid w:val="001F2E9F"/>
    <w:rsid w:val="001F32D6"/>
    <w:rsid w:val="001F3D4A"/>
    <w:rsid w:val="001F478C"/>
    <w:rsid w:val="001F4CBC"/>
    <w:rsid w:val="001F65FF"/>
    <w:rsid w:val="001F7F49"/>
    <w:rsid w:val="00200F31"/>
    <w:rsid w:val="00201757"/>
    <w:rsid w:val="002017BA"/>
    <w:rsid w:val="002017CF"/>
    <w:rsid w:val="00201D56"/>
    <w:rsid w:val="00201E14"/>
    <w:rsid w:val="002022DE"/>
    <w:rsid w:val="00202599"/>
    <w:rsid w:val="00203B96"/>
    <w:rsid w:val="00204300"/>
    <w:rsid w:val="0020521D"/>
    <w:rsid w:val="00205427"/>
    <w:rsid w:val="002056C1"/>
    <w:rsid w:val="00207950"/>
    <w:rsid w:val="00210125"/>
    <w:rsid w:val="00210142"/>
    <w:rsid w:val="002101BD"/>
    <w:rsid w:val="00210359"/>
    <w:rsid w:val="00210528"/>
    <w:rsid w:val="00211AB0"/>
    <w:rsid w:val="00211D3E"/>
    <w:rsid w:val="00212213"/>
    <w:rsid w:val="00212234"/>
    <w:rsid w:val="0021265D"/>
    <w:rsid w:val="002129BC"/>
    <w:rsid w:val="00212D90"/>
    <w:rsid w:val="00213172"/>
    <w:rsid w:val="0021332C"/>
    <w:rsid w:val="0021367F"/>
    <w:rsid w:val="00213850"/>
    <w:rsid w:val="002152E6"/>
    <w:rsid w:val="002156DB"/>
    <w:rsid w:val="00215CC8"/>
    <w:rsid w:val="00216089"/>
    <w:rsid w:val="00216597"/>
    <w:rsid w:val="00216E12"/>
    <w:rsid w:val="0022047B"/>
    <w:rsid w:val="00220B2B"/>
    <w:rsid w:val="002217F8"/>
    <w:rsid w:val="002218E5"/>
    <w:rsid w:val="00221A1C"/>
    <w:rsid w:val="00221B5E"/>
    <w:rsid w:val="00222130"/>
    <w:rsid w:val="0022252C"/>
    <w:rsid w:val="00222FC1"/>
    <w:rsid w:val="002230FF"/>
    <w:rsid w:val="00223473"/>
    <w:rsid w:val="00223A7D"/>
    <w:rsid w:val="002242AB"/>
    <w:rsid w:val="00224992"/>
    <w:rsid w:val="00224F21"/>
    <w:rsid w:val="0022578C"/>
    <w:rsid w:val="002267C6"/>
    <w:rsid w:val="00226CF2"/>
    <w:rsid w:val="0022733A"/>
    <w:rsid w:val="00227A9A"/>
    <w:rsid w:val="00227D27"/>
    <w:rsid w:val="00227E2C"/>
    <w:rsid w:val="002301C5"/>
    <w:rsid w:val="00230DB0"/>
    <w:rsid w:val="00231ED9"/>
    <w:rsid w:val="0023228B"/>
    <w:rsid w:val="00233343"/>
    <w:rsid w:val="00234052"/>
    <w:rsid w:val="00235680"/>
    <w:rsid w:val="00235AAA"/>
    <w:rsid w:val="00235DE3"/>
    <w:rsid w:val="00235E36"/>
    <w:rsid w:val="0023647C"/>
    <w:rsid w:val="0023652D"/>
    <w:rsid w:val="00236B44"/>
    <w:rsid w:val="002378D7"/>
    <w:rsid w:val="002414A3"/>
    <w:rsid w:val="002417A1"/>
    <w:rsid w:val="002418E7"/>
    <w:rsid w:val="00241A43"/>
    <w:rsid w:val="00241E47"/>
    <w:rsid w:val="0024292A"/>
    <w:rsid w:val="002431EF"/>
    <w:rsid w:val="00244272"/>
    <w:rsid w:val="002448B5"/>
    <w:rsid w:val="00244FAF"/>
    <w:rsid w:val="00245087"/>
    <w:rsid w:val="00245310"/>
    <w:rsid w:val="002454AD"/>
    <w:rsid w:val="002459D7"/>
    <w:rsid w:val="00245CD9"/>
    <w:rsid w:val="00245E88"/>
    <w:rsid w:val="00246237"/>
    <w:rsid w:val="00246869"/>
    <w:rsid w:val="00246899"/>
    <w:rsid w:val="002468C1"/>
    <w:rsid w:val="00247314"/>
    <w:rsid w:val="00247477"/>
    <w:rsid w:val="00247C4D"/>
    <w:rsid w:val="00247E24"/>
    <w:rsid w:val="00247FC3"/>
    <w:rsid w:val="00250ABC"/>
    <w:rsid w:val="0025210D"/>
    <w:rsid w:val="00252147"/>
    <w:rsid w:val="0025244E"/>
    <w:rsid w:val="00252471"/>
    <w:rsid w:val="00252B67"/>
    <w:rsid w:val="002547FB"/>
    <w:rsid w:val="00254CFA"/>
    <w:rsid w:val="00255645"/>
    <w:rsid w:val="00256428"/>
    <w:rsid w:val="002571D8"/>
    <w:rsid w:val="002577EE"/>
    <w:rsid w:val="00257B94"/>
    <w:rsid w:val="00257E56"/>
    <w:rsid w:val="002605E1"/>
    <w:rsid w:val="00260AA6"/>
    <w:rsid w:val="00260B1D"/>
    <w:rsid w:val="00260CDF"/>
    <w:rsid w:val="00261829"/>
    <w:rsid w:val="002619AC"/>
    <w:rsid w:val="00261B58"/>
    <w:rsid w:val="00262A6C"/>
    <w:rsid w:val="0026407A"/>
    <w:rsid w:val="00264402"/>
    <w:rsid w:val="00265641"/>
    <w:rsid w:val="00266016"/>
    <w:rsid w:val="002660E2"/>
    <w:rsid w:val="00266B30"/>
    <w:rsid w:val="002675AE"/>
    <w:rsid w:val="00267E5A"/>
    <w:rsid w:val="0027002D"/>
    <w:rsid w:val="002700FE"/>
    <w:rsid w:val="0027032B"/>
    <w:rsid w:val="0027092C"/>
    <w:rsid w:val="00270FD1"/>
    <w:rsid w:val="002715E0"/>
    <w:rsid w:val="00271791"/>
    <w:rsid w:val="00271AF1"/>
    <w:rsid w:val="002725D5"/>
    <w:rsid w:val="0027379E"/>
    <w:rsid w:val="002737FF"/>
    <w:rsid w:val="002739BA"/>
    <w:rsid w:val="00273BA6"/>
    <w:rsid w:val="00273EDA"/>
    <w:rsid w:val="00275807"/>
    <w:rsid w:val="00277D6F"/>
    <w:rsid w:val="002803C1"/>
    <w:rsid w:val="002803EC"/>
    <w:rsid w:val="00280F56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186"/>
    <w:rsid w:val="00285486"/>
    <w:rsid w:val="002854B8"/>
    <w:rsid w:val="00285EAC"/>
    <w:rsid w:val="00285F4E"/>
    <w:rsid w:val="00286FD2"/>
    <w:rsid w:val="0028703C"/>
    <w:rsid w:val="0028742B"/>
    <w:rsid w:val="00287A58"/>
    <w:rsid w:val="00290193"/>
    <w:rsid w:val="002912CD"/>
    <w:rsid w:val="002917C2"/>
    <w:rsid w:val="00291E81"/>
    <w:rsid w:val="00292585"/>
    <w:rsid w:val="00293318"/>
    <w:rsid w:val="00294698"/>
    <w:rsid w:val="002948B0"/>
    <w:rsid w:val="00294B5F"/>
    <w:rsid w:val="002960BC"/>
    <w:rsid w:val="00296DDE"/>
    <w:rsid w:val="00296DE0"/>
    <w:rsid w:val="00297360"/>
    <w:rsid w:val="00297DF1"/>
    <w:rsid w:val="00297FCD"/>
    <w:rsid w:val="002A0894"/>
    <w:rsid w:val="002A1A12"/>
    <w:rsid w:val="002A1F41"/>
    <w:rsid w:val="002A3625"/>
    <w:rsid w:val="002A3EAC"/>
    <w:rsid w:val="002A42E2"/>
    <w:rsid w:val="002A59BE"/>
    <w:rsid w:val="002A64C3"/>
    <w:rsid w:val="002A6E28"/>
    <w:rsid w:val="002A71D8"/>
    <w:rsid w:val="002A7555"/>
    <w:rsid w:val="002B0235"/>
    <w:rsid w:val="002B0420"/>
    <w:rsid w:val="002B055D"/>
    <w:rsid w:val="002B0762"/>
    <w:rsid w:val="002B1122"/>
    <w:rsid w:val="002B1144"/>
    <w:rsid w:val="002B2394"/>
    <w:rsid w:val="002B344B"/>
    <w:rsid w:val="002B3DAC"/>
    <w:rsid w:val="002B3EDB"/>
    <w:rsid w:val="002B52A4"/>
    <w:rsid w:val="002B5810"/>
    <w:rsid w:val="002B5E48"/>
    <w:rsid w:val="002B6602"/>
    <w:rsid w:val="002B7BB5"/>
    <w:rsid w:val="002C15AF"/>
    <w:rsid w:val="002C15D1"/>
    <w:rsid w:val="002C1AE3"/>
    <w:rsid w:val="002C1D2C"/>
    <w:rsid w:val="002C2079"/>
    <w:rsid w:val="002C20E4"/>
    <w:rsid w:val="002C222D"/>
    <w:rsid w:val="002C2304"/>
    <w:rsid w:val="002C2829"/>
    <w:rsid w:val="002C28F5"/>
    <w:rsid w:val="002C2907"/>
    <w:rsid w:val="002C32D8"/>
    <w:rsid w:val="002C3B6A"/>
    <w:rsid w:val="002C3F34"/>
    <w:rsid w:val="002C476B"/>
    <w:rsid w:val="002C49F9"/>
    <w:rsid w:val="002C5D10"/>
    <w:rsid w:val="002C6001"/>
    <w:rsid w:val="002C61D9"/>
    <w:rsid w:val="002C679A"/>
    <w:rsid w:val="002C6869"/>
    <w:rsid w:val="002D00D2"/>
    <w:rsid w:val="002D0A62"/>
    <w:rsid w:val="002D1F2B"/>
    <w:rsid w:val="002D26D7"/>
    <w:rsid w:val="002D2998"/>
    <w:rsid w:val="002D3530"/>
    <w:rsid w:val="002D3E21"/>
    <w:rsid w:val="002D4DF8"/>
    <w:rsid w:val="002D53A5"/>
    <w:rsid w:val="002D53B4"/>
    <w:rsid w:val="002D6BA5"/>
    <w:rsid w:val="002D7CBF"/>
    <w:rsid w:val="002E057C"/>
    <w:rsid w:val="002E0908"/>
    <w:rsid w:val="002E10FC"/>
    <w:rsid w:val="002E1730"/>
    <w:rsid w:val="002E1E68"/>
    <w:rsid w:val="002E27BB"/>
    <w:rsid w:val="002E369B"/>
    <w:rsid w:val="002E3711"/>
    <w:rsid w:val="002E4190"/>
    <w:rsid w:val="002E5B2D"/>
    <w:rsid w:val="002E5C58"/>
    <w:rsid w:val="002E746D"/>
    <w:rsid w:val="002E7CCA"/>
    <w:rsid w:val="002F10A5"/>
    <w:rsid w:val="002F1289"/>
    <w:rsid w:val="002F17CE"/>
    <w:rsid w:val="002F2D7A"/>
    <w:rsid w:val="002F4ABE"/>
    <w:rsid w:val="002F5383"/>
    <w:rsid w:val="002F5DC5"/>
    <w:rsid w:val="002F5F20"/>
    <w:rsid w:val="002F64F8"/>
    <w:rsid w:val="002F6872"/>
    <w:rsid w:val="002F6B4D"/>
    <w:rsid w:val="002F726F"/>
    <w:rsid w:val="002F7788"/>
    <w:rsid w:val="00300265"/>
    <w:rsid w:val="003004F9"/>
    <w:rsid w:val="00300E0B"/>
    <w:rsid w:val="003013AC"/>
    <w:rsid w:val="0030150B"/>
    <w:rsid w:val="00301EAD"/>
    <w:rsid w:val="00302BF6"/>
    <w:rsid w:val="00303968"/>
    <w:rsid w:val="00304148"/>
    <w:rsid w:val="003042F9"/>
    <w:rsid w:val="00304DAB"/>
    <w:rsid w:val="00305112"/>
    <w:rsid w:val="0030570E"/>
    <w:rsid w:val="00305823"/>
    <w:rsid w:val="003069A8"/>
    <w:rsid w:val="00306C10"/>
    <w:rsid w:val="00306FF3"/>
    <w:rsid w:val="0030749A"/>
    <w:rsid w:val="00307978"/>
    <w:rsid w:val="00307D39"/>
    <w:rsid w:val="00310FFA"/>
    <w:rsid w:val="00311C66"/>
    <w:rsid w:val="003126A7"/>
    <w:rsid w:val="00312983"/>
    <w:rsid w:val="00313782"/>
    <w:rsid w:val="00313D08"/>
    <w:rsid w:val="00313D73"/>
    <w:rsid w:val="00313FF9"/>
    <w:rsid w:val="00314326"/>
    <w:rsid w:val="0031514D"/>
    <w:rsid w:val="00316A6E"/>
    <w:rsid w:val="00316E9B"/>
    <w:rsid w:val="003173B1"/>
    <w:rsid w:val="003179FC"/>
    <w:rsid w:val="00320048"/>
    <w:rsid w:val="003203D6"/>
    <w:rsid w:val="00320888"/>
    <w:rsid w:val="00321519"/>
    <w:rsid w:val="00321CD7"/>
    <w:rsid w:val="00321FBD"/>
    <w:rsid w:val="0032249C"/>
    <w:rsid w:val="00322697"/>
    <w:rsid w:val="003228D1"/>
    <w:rsid w:val="00322C85"/>
    <w:rsid w:val="00323542"/>
    <w:rsid w:val="00323B1B"/>
    <w:rsid w:val="00324E59"/>
    <w:rsid w:val="0032638B"/>
    <w:rsid w:val="00327146"/>
    <w:rsid w:val="003273FF"/>
    <w:rsid w:val="00327A19"/>
    <w:rsid w:val="00330710"/>
    <w:rsid w:val="00330913"/>
    <w:rsid w:val="003318AC"/>
    <w:rsid w:val="0033213F"/>
    <w:rsid w:val="00332BCD"/>
    <w:rsid w:val="00332BF5"/>
    <w:rsid w:val="003337E8"/>
    <w:rsid w:val="00334290"/>
    <w:rsid w:val="003345B7"/>
    <w:rsid w:val="003347C0"/>
    <w:rsid w:val="00334DAA"/>
    <w:rsid w:val="00334E99"/>
    <w:rsid w:val="0033523F"/>
    <w:rsid w:val="00335C17"/>
    <w:rsid w:val="00336C81"/>
    <w:rsid w:val="00336DD7"/>
    <w:rsid w:val="0033736B"/>
    <w:rsid w:val="00337535"/>
    <w:rsid w:val="00340277"/>
    <w:rsid w:val="00340915"/>
    <w:rsid w:val="00340CCD"/>
    <w:rsid w:val="00340D9C"/>
    <w:rsid w:val="003419FF"/>
    <w:rsid w:val="00341BB7"/>
    <w:rsid w:val="00341DDF"/>
    <w:rsid w:val="0034202E"/>
    <w:rsid w:val="00342290"/>
    <w:rsid w:val="00342406"/>
    <w:rsid w:val="00342953"/>
    <w:rsid w:val="00342F69"/>
    <w:rsid w:val="00343228"/>
    <w:rsid w:val="00343385"/>
    <w:rsid w:val="003433BC"/>
    <w:rsid w:val="00344467"/>
    <w:rsid w:val="003458E4"/>
    <w:rsid w:val="00345EB1"/>
    <w:rsid w:val="00346785"/>
    <w:rsid w:val="0034690F"/>
    <w:rsid w:val="00347831"/>
    <w:rsid w:val="003505CE"/>
    <w:rsid w:val="00350DC2"/>
    <w:rsid w:val="00351556"/>
    <w:rsid w:val="00352589"/>
    <w:rsid w:val="00352957"/>
    <w:rsid w:val="00352C96"/>
    <w:rsid w:val="00352EFB"/>
    <w:rsid w:val="0035304C"/>
    <w:rsid w:val="00355D48"/>
    <w:rsid w:val="00356176"/>
    <w:rsid w:val="0035684F"/>
    <w:rsid w:val="00356969"/>
    <w:rsid w:val="003570B7"/>
    <w:rsid w:val="00357F7F"/>
    <w:rsid w:val="003602BF"/>
    <w:rsid w:val="00360AAD"/>
    <w:rsid w:val="00360C70"/>
    <w:rsid w:val="00361AEE"/>
    <w:rsid w:val="00361EA1"/>
    <w:rsid w:val="0036243A"/>
    <w:rsid w:val="00362531"/>
    <w:rsid w:val="0036285A"/>
    <w:rsid w:val="00362E6B"/>
    <w:rsid w:val="00363786"/>
    <w:rsid w:val="003651E0"/>
    <w:rsid w:val="0036557C"/>
    <w:rsid w:val="003662A3"/>
    <w:rsid w:val="003665F3"/>
    <w:rsid w:val="003668A5"/>
    <w:rsid w:val="003672D0"/>
    <w:rsid w:val="00367325"/>
    <w:rsid w:val="0037012D"/>
    <w:rsid w:val="003703CD"/>
    <w:rsid w:val="0037104B"/>
    <w:rsid w:val="00371EEE"/>
    <w:rsid w:val="00376099"/>
    <w:rsid w:val="00376103"/>
    <w:rsid w:val="00376C23"/>
    <w:rsid w:val="00376C9B"/>
    <w:rsid w:val="0037721D"/>
    <w:rsid w:val="0037767E"/>
    <w:rsid w:val="00380059"/>
    <w:rsid w:val="00380B86"/>
    <w:rsid w:val="00380CA7"/>
    <w:rsid w:val="00380D14"/>
    <w:rsid w:val="00381276"/>
    <w:rsid w:val="00381535"/>
    <w:rsid w:val="00381CC8"/>
    <w:rsid w:val="0038222B"/>
    <w:rsid w:val="00382440"/>
    <w:rsid w:val="00382CF9"/>
    <w:rsid w:val="00382D4C"/>
    <w:rsid w:val="00382DE0"/>
    <w:rsid w:val="00383C08"/>
    <w:rsid w:val="0038426D"/>
    <w:rsid w:val="003843EF"/>
    <w:rsid w:val="0038474E"/>
    <w:rsid w:val="00384A45"/>
    <w:rsid w:val="00384B64"/>
    <w:rsid w:val="003857C1"/>
    <w:rsid w:val="00385F30"/>
    <w:rsid w:val="00386F8D"/>
    <w:rsid w:val="003879E1"/>
    <w:rsid w:val="00387CD2"/>
    <w:rsid w:val="0039016C"/>
    <w:rsid w:val="00390640"/>
    <w:rsid w:val="00390F38"/>
    <w:rsid w:val="00391D12"/>
    <w:rsid w:val="003925AD"/>
    <w:rsid w:val="0039286D"/>
    <w:rsid w:val="0039371F"/>
    <w:rsid w:val="003937CA"/>
    <w:rsid w:val="00395637"/>
    <w:rsid w:val="0039583C"/>
    <w:rsid w:val="0039693E"/>
    <w:rsid w:val="00396D2E"/>
    <w:rsid w:val="003A1E36"/>
    <w:rsid w:val="003A1F37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7C9"/>
    <w:rsid w:val="003A59B3"/>
    <w:rsid w:val="003A5D79"/>
    <w:rsid w:val="003A652A"/>
    <w:rsid w:val="003A67B3"/>
    <w:rsid w:val="003A6B34"/>
    <w:rsid w:val="003A6B71"/>
    <w:rsid w:val="003A71F8"/>
    <w:rsid w:val="003A7B10"/>
    <w:rsid w:val="003A7D99"/>
    <w:rsid w:val="003B0CE8"/>
    <w:rsid w:val="003B2384"/>
    <w:rsid w:val="003B251F"/>
    <w:rsid w:val="003B28B7"/>
    <w:rsid w:val="003B2AA9"/>
    <w:rsid w:val="003B3176"/>
    <w:rsid w:val="003B55D5"/>
    <w:rsid w:val="003B5A0C"/>
    <w:rsid w:val="003B5DDD"/>
    <w:rsid w:val="003B65C0"/>
    <w:rsid w:val="003B6889"/>
    <w:rsid w:val="003B6B86"/>
    <w:rsid w:val="003B797B"/>
    <w:rsid w:val="003C0424"/>
    <w:rsid w:val="003C0539"/>
    <w:rsid w:val="003C06E1"/>
    <w:rsid w:val="003C0CDB"/>
    <w:rsid w:val="003C0D75"/>
    <w:rsid w:val="003C17C0"/>
    <w:rsid w:val="003C1848"/>
    <w:rsid w:val="003C2AFA"/>
    <w:rsid w:val="003C2FF3"/>
    <w:rsid w:val="003C3402"/>
    <w:rsid w:val="003C3A6C"/>
    <w:rsid w:val="003C3E48"/>
    <w:rsid w:val="003C3EED"/>
    <w:rsid w:val="003C3FFC"/>
    <w:rsid w:val="003C42C8"/>
    <w:rsid w:val="003C44FC"/>
    <w:rsid w:val="003C4A3C"/>
    <w:rsid w:val="003C4B61"/>
    <w:rsid w:val="003C5124"/>
    <w:rsid w:val="003C631D"/>
    <w:rsid w:val="003C71E0"/>
    <w:rsid w:val="003C7208"/>
    <w:rsid w:val="003C752D"/>
    <w:rsid w:val="003C75AD"/>
    <w:rsid w:val="003D0CE2"/>
    <w:rsid w:val="003D16D8"/>
    <w:rsid w:val="003D192F"/>
    <w:rsid w:val="003D19BE"/>
    <w:rsid w:val="003D2809"/>
    <w:rsid w:val="003D296A"/>
    <w:rsid w:val="003D2ACA"/>
    <w:rsid w:val="003D2BE8"/>
    <w:rsid w:val="003D3659"/>
    <w:rsid w:val="003D3BC6"/>
    <w:rsid w:val="003D3E44"/>
    <w:rsid w:val="003D3EAE"/>
    <w:rsid w:val="003D4111"/>
    <w:rsid w:val="003D4683"/>
    <w:rsid w:val="003D4B62"/>
    <w:rsid w:val="003D511B"/>
    <w:rsid w:val="003D574E"/>
    <w:rsid w:val="003D62D9"/>
    <w:rsid w:val="003D64FE"/>
    <w:rsid w:val="003D679C"/>
    <w:rsid w:val="003D75F6"/>
    <w:rsid w:val="003D791E"/>
    <w:rsid w:val="003D7A60"/>
    <w:rsid w:val="003E02F2"/>
    <w:rsid w:val="003E065A"/>
    <w:rsid w:val="003E0958"/>
    <w:rsid w:val="003E0CF7"/>
    <w:rsid w:val="003E17E6"/>
    <w:rsid w:val="003E1847"/>
    <w:rsid w:val="003E2242"/>
    <w:rsid w:val="003E45D5"/>
    <w:rsid w:val="003E48D4"/>
    <w:rsid w:val="003E5A55"/>
    <w:rsid w:val="003E601A"/>
    <w:rsid w:val="003E69EE"/>
    <w:rsid w:val="003E6BD6"/>
    <w:rsid w:val="003E7128"/>
    <w:rsid w:val="003E72F7"/>
    <w:rsid w:val="003E74BD"/>
    <w:rsid w:val="003E791A"/>
    <w:rsid w:val="003F047B"/>
    <w:rsid w:val="003F0B5B"/>
    <w:rsid w:val="003F0B61"/>
    <w:rsid w:val="003F166F"/>
    <w:rsid w:val="003F2073"/>
    <w:rsid w:val="003F2483"/>
    <w:rsid w:val="003F28A7"/>
    <w:rsid w:val="003F3B1B"/>
    <w:rsid w:val="003F3F34"/>
    <w:rsid w:val="003F56F2"/>
    <w:rsid w:val="003F5B39"/>
    <w:rsid w:val="003F604F"/>
    <w:rsid w:val="003F63AC"/>
    <w:rsid w:val="003F69B8"/>
    <w:rsid w:val="003F7212"/>
    <w:rsid w:val="004011CC"/>
    <w:rsid w:val="0040215B"/>
    <w:rsid w:val="0040249D"/>
    <w:rsid w:val="004029E4"/>
    <w:rsid w:val="0040322B"/>
    <w:rsid w:val="00403F84"/>
    <w:rsid w:val="00404696"/>
    <w:rsid w:val="00404A83"/>
    <w:rsid w:val="0040590D"/>
    <w:rsid w:val="00406414"/>
    <w:rsid w:val="004064B4"/>
    <w:rsid w:val="00406733"/>
    <w:rsid w:val="00406BD3"/>
    <w:rsid w:val="00407B88"/>
    <w:rsid w:val="00410BAC"/>
    <w:rsid w:val="004112DA"/>
    <w:rsid w:val="00411B4F"/>
    <w:rsid w:val="0041236A"/>
    <w:rsid w:val="00412417"/>
    <w:rsid w:val="00413A22"/>
    <w:rsid w:val="00413A7C"/>
    <w:rsid w:val="00413D28"/>
    <w:rsid w:val="00414B84"/>
    <w:rsid w:val="00414C43"/>
    <w:rsid w:val="00414FA9"/>
    <w:rsid w:val="00415229"/>
    <w:rsid w:val="00415971"/>
    <w:rsid w:val="00415E4B"/>
    <w:rsid w:val="00416BAD"/>
    <w:rsid w:val="00416C36"/>
    <w:rsid w:val="00416E35"/>
    <w:rsid w:val="00416E6F"/>
    <w:rsid w:val="004171B7"/>
    <w:rsid w:val="004203CF"/>
    <w:rsid w:val="00420C31"/>
    <w:rsid w:val="00420F30"/>
    <w:rsid w:val="00422D85"/>
    <w:rsid w:val="00423083"/>
    <w:rsid w:val="004230ED"/>
    <w:rsid w:val="004232F3"/>
    <w:rsid w:val="00423A20"/>
    <w:rsid w:val="00423C24"/>
    <w:rsid w:val="004241BD"/>
    <w:rsid w:val="00424A60"/>
    <w:rsid w:val="00425259"/>
    <w:rsid w:val="004254DD"/>
    <w:rsid w:val="00426DC9"/>
    <w:rsid w:val="004276ED"/>
    <w:rsid w:val="00427BD5"/>
    <w:rsid w:val="004309CD"/>
    <w:rsid w:val="0043113B"/>
    <w:rsid w:val="004311A6"/>
    <w:rsid w:val="00431724"/>
    <w:rsid w:val="004317DA"/>
    <w:rsid w:val="00431950"/>
    <w:rsid w:val="00431DFA"/>
    <w:rsid w:val="00432945"/>
    <w:rsid w:val="004329C9"/>
    <w:rsid w:val="00433719"/>
    <w:rsid w:val="00433ABD"/>
    <w:rsid w:val="00433C33"/>
    <w:rsid w:val="00433E17"/>
    <w:rsid w:val="004340C7"/>
    <w:rsid w:val="00434853"/>
    <w:rsid w:val="00434F8B"/>
    <w:rsid w:val="00435A18"/>
    <w:rsid w:val="00435BA4"/>
    <w:rsid w:val="0043680F"/>
    <w:rsid w:val="0043681C"/>
    <w:rsid w:val="004373B3"/>
    <w:rsid w:val="00437BF6"/>
    <w:rsid w:val="00440982"/>
    <w:rsid w:val="00441B0D"/>
    <w:rsid w:val="00441D1B"/>
    <w:rsid w:val="00441E1C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BE3"/>
    <w:rsid w:val="00445C0B"/>
    <w:rsid w:val="00445D6A"/>
    <w:rsid w:val="0044675D"/>
    <w:rsid w:val="00446777"/>
    <w:rsid w:val="00446E94"/>
    <w:rsid w:val="00446F9F"/>
    <w:rsid w:val="004470E6"/>
    <w:rsid w:val="00447468"/>
    <w:rsid w:val="00447B7A"/>
    <w:rsid w:val="004500A0"/>
    <w:rsid w:val="0045119F"/>
    <w:rsid w:val="0045154F"/>
    <w:rsid w:val="00452529"/>
    <w:rsid w:val="0045278A"/>
    <w:rsid w:val="00454A43"/>
    <w:rsid w:val="00454EB8"/>
    <w:rsid w:val="004551D5"/>
    <w:rsid w:val="004554F0"/>
    <w:rsid w:val="00455C5F"/>
    <w:rsid w:val="00455D0D"/>
    <w:rsid w:val="004560D5"/>
    <w:rsid w:val="004564E3"/>
    <w:rsid w:val="00460ADE"/>
    <w:rsid w:val="00460FA0"/>
    <w:rsid w:val="00460FFB"/>
    <w:rsid w:val="0046155C"/>
    <w:rsid w:val="004616C4"/>
    <w:rsid w:val="00461907"/>
    <w:rsid w:val="00461D42"/>
    <w:rsid w:val="00461E67"/>
    <w:rsid w:val="00461E6E"/>
    <w:rsid w:val="0046257A"/>
    <w:rsid w:val="0046283D"/>
    <w:rsid w:val="004628A2"/>
    <w:rsid w:val="00463D8E"/>
    <w:rsid w:val="00464BB0"/>
    <w:rsid w:val="00465265"/>
    <w:rsid w:val="004654F5"/>
    <w:rsid w:val="00465804"/>
    <w:rsid w:val="00465D21"/>
    <w:rsid w:val="004664AE"/>
    <w:rsid w:val="00466B06"/>
    <w:rsid w:val="004670B3"/>
    <w:rsid w:val="004710F3"/>
    <w:rsid w:val="00471EE7"/>
    <w:rsid w:val="004726A0"/>
    <w:rsid w:val="00472825"/>
    <w:rsid w:val="00472A8F"/>
    <w:rsid w:val="00472EAA"/>
    <w:rsid w:val="00473392"/>
    <w:rsid w:val="004741E5"/>
    <w:rsid w:val="00475799"/>
    <w:rsid w:val="004757ED"/>
    <w:rsid w:val="004758B1"/>
    <w:rsid w:val="00475A88"/>
    <w:rsid w:val="00475DF7"/>
    <w:rsid w:val="0047620D"/>
    <w:rsid w:val="00476226"/>
    <w:rsid w:val="0047662C"/>
    <w:rsid w:val="00476E2A"/>
    <w:rsid w:val="0047720E"/>
    <w:rsid w:val="0047773D"/>
    <w:rsid w:val="004801E2"/>
    <w:rsid w:val="004806D2"/>
    <w:rsid w:val="00480C04"/>
    <w:rsid w:val="00480E36"/>
    <w:rsid w:val="0048220E"/>
    <w:rsid w:val="00482238"/>
    <w:rsid w:val="00482C9C"/>
    <w:rsid w:val="004836EB"/>
    <w:rsid w:val="00483BB9"/>
    <w:rsid w:val="00484727"/>
    <w:rsid w:val="00484BFC"/>
    <w:rsid w:val="00484F4E"/>
    <w:rsid w:val="00485521"/>
    <w:rsid w:val="00485AF0"/>
    <w:rsid w:val="00486A6D"/>
    <w:rsid w:val="00486B3E"/>
    <w:rsid w:val="00487191"/>
    <w:rsid w:val="00490317"/>
    <w:rsid w:val="00490EFB"/>
    <w:rsid w:val="004913C8"/>
    <w:rsid w:val="00491D4C"/>
    <w:rsid w:val="00492310"/>
    <w:rsid w:val="004926B1"/>
    <w:rsid w:val="00492906"/>
    <w:rsid w:val="00492A63"/>
    <w:rsid w:val="004933D4"/>
    <w:rsid w:val="00493878"/>
    <w:rsid w:val="00493C20"/>
    <w:rsid w:val="00494227"/>
    <w:rsid w:val="004942EF"/>
    <w:rsid w:val="00494346"/>
    <w:rsid w:val="004945E1"/>
    <w:rsid w:val="00494786"/>
    <w:rsid w:val="0049486D"/>
    <w:rsid w:val="004955BB"/>
    <w:rsid w:val="00495681"/>
    <w:rsid w:val="00495A1A"/>
    <w:rsid w:val="00495BA7"/>
    <w:rsid w:val="00495DEB"/>
    <w:rsid w:val="0049626D"/>
    <w:rsid w:val="0049667D"/>
    <w:rsid w:val="00496C10"/>
    <w:rsid w:val="0049753F"/>
    <w:rsid w:val="004977DC"/>
    <w:rsid w:val="004A0C9E"/>
    <w:rsid w:val="004A2019"/>
    <w:rsid w:val="004A481B"/>
    <w:rsid w:val="004A4894"/>
    <w:rsid w:val="004A562A"/>
    <w:rsid w:val="004A5845"/>
    <w:rsid w:val="004A5978"/>
    <w:rsid w:val="004A7186"/>
    <w:rsid w:val="004A7533"/>
    <w:rsid w:val="004B0288"/>
    <w:rsid w:val="004B050B"/>
    <w:rsid w:val="004B0837"/>
    <w:rsid w:val="004B0F9B"/>
    <w:rsid w:val="004B1ADF"/>
    <w:rsid w:val="004B25AC"/>
    <w:rsid w:val="004B260D"/>
    <w:rsid w:val="004B307A"/>
    <w:rsid w:val="004B30D2"/>
    <w:rsid w:val="004B31BF"/>
    <w:rsid w:val="004B3926"/>
    <w:rsid w:val="004B42D7"/>
    <w:rsid w:val="004B47B7"/>
    <w:rsid w:val="004B5649"/>
    <w:rsid w:val="004B5754"/>
    <w:rsid w:val="004B5911"/>
    <w:rsid w:val="004B5A04"/>
    <w:rsid w:val="004B6B8A"/>
    <w:rsid w:val="004B7C28"/>
    <w:rsid w:val="004B7DBB"/>
    <w:rsid w:val="004C02AA"/>
    <w:rsid w:val="004C0A8C"/>
    <w:rsid w:val="004C1ED0"/>
    <w:rsid w:val="004C3676"/>
    <w:rsid w:val="004C3800"/>
    <w:rsid w:val="004C480F"/>
    <w:rsid w:val="004C488D"/>
    <w:rsid w:val="004C48CA"/>
    <w:rsid w:val="004C4E20"/>
    <w:rsid w:val="004C4FF4"/>
    <w:rsid w:val="004C6DA7"/>
    <w:rsid w:val="004C7193"/>
    <w:rsid w:val="004D0D77"/>
    <w:rsid w:val="004D0E90"/>
    <w:rsid w:val="004D1068"/>
    <w:rsid w:val="004D1C62"/>
    <w:rsid w:val="004D208A"/>
    <w:rsid w:val="004D257F"/>
    <w:rsid w:val="004D2807"/>
    <w:rsid w:val="004D2D88"/>
    <w:rsid w:val="004D3D53"/>
    <w:rsid w:val="004D488D"/>
    <w:rsid w:val="004D4A17"/>
    <w:rsid w:val="004D4BCB"/>
    <w:rsid w:val="004D5BC6"/>
    <w:rsid w:val="004D5F58"/>
    <w:rsid w:val="004D60C0"/>
    <w:rsid w:val="004D61C8"/>
    <w:rsid w:val="004D6264"/>
    <w:rsid w:val="004D62AC"/>
    <w:rsid w:val="004D6451"/>
    <w:rsid w:val="004D7069"/>
    <w:rsid w:val="004D70D9"/>
    <w:rsid w:val="004D73F7"/>
    <w:rsid w:val="004D77AF"/>
    <w:rsid w:val="004E0CA0"/>
    <w:rsid w:val="004E16BB"/>
    <w:rsid w:val="004E390D"/>
    <w:rsid w:val="004E4ABB"/>
    <w:rsid w:val="004E4FE3"/>
    <w:rsid w:val="004E56BE"/>
    <w:rsid w:val="004E6A97"/>
    <w:rsid w:val="004E6DE9"/>
    <w:rsid w:val="004E71A6"/>
    <w:rsid w:val="004E739E"/>
    <w:rsid w:val="004E73EC"/>
    <w:rsid w:val="004F08EE"/>
    <w:rsid w:val="004F11E2"/>
    <w:rsid w:val="004F1D6C"/>
    <w:rsid w:val="004F2043"/>
    <w:rsid w:val="004F2179"/>
    <w:rsid w:val="004F2A05"/>
    <w:rsid w:val="004F3136"/>
    <w:rsid w:val="004F35FC"/>
    <w:rsid w:val="004F3ACB"/>
    <w:rsid w:val="004F3B58"/>
    <w:rsid w:val="004F50A7"/>
    <w:rsid w:val="004F5396"/>
    <w:rsid w:val="004F54E6"/>
    <w:rsid w:val="004F7145"/>
    <w:rsid w:val="004F78FB"/>
    <w:rsid w:val="00500368"/>
    <w:rsid w:val="005003FB"/>
    <w:rsid w:val="00500610"/>
    <w:rsid w:val="00500A99"/>
    <w:rsid w:val="005014D5"/>
    <w:rsid w:val="00501AC1"/>
    <w:rsid w:val="00501D1A"/>
    <w:rsid w:val="00502583"/>
    <w:rsid w:val="00502E55"/>
    <w:rsid w:val="00503D77"/>
    <w:rsid w:val="005045F5"/>
    <w:rsid w:val="00504887"/>
    <w:rsid w:val="00505CC2"/>
    <w:rsid w:val="00505D0F"/>
    <w:rsid w:val="0051049C"/>
    <w:rsid w:val="005104B8"/>
    <w:rsid w:val="00510558"/>
    <w:rsid w:val="0051181A"/>
    <w:rsid w:val="00511850"/>
    <w:rsid w:val="00511B85"/>
    <w:rsid w:val="005122E1"/>
    <w:rsid w:val="00512A71"/>
    <w:rsid w:val="00512B54"/>
    <w:rsid w:val="00513BB1"/>
    <w:rsid w:val="00514380"/>
    <w:rsid w:val="00515347"/>
    <w:rsid w:val="005159DC"/>
    <w:rsid w:val="00516347"/>
    <w:rsid w:val="00517C09"/>
    <w:rsid w:val="00520A96"/>
    <w:rsid w:val="005221B6"/>
    <w:rsid w:val="005222F4"/>
    <w:rsid w:val="0052279E"/>
    <w:rsid w:val="005232C4"/>
    <w:rsid w:val="005233BA"/>
    <w:rsid w:val="005239EF"/>
    <w:rsid w:val="00523A3A"/>
    <w:rsid w:val="00523CB0"/>
    <w:rsid w:val="00523F29"/>
    <w:rsid w:val="0052402F"/>
    <w:rsid w:val="005240EB"/>
    <w:rsid w:val="0052467A"/>
    <w:rsid w:val="00525013"/>
    <w:rsid w:val="00526E4A"/>
    <w:rsid w:val="00527856"/>
    <w:rsid w:val="0052796C"/>
    <w:rsid w:val="00527D5F"/>
    <w:rsid w:val="0053239B"/>
    <w:rsid w:val="00533855"/>
    <w:rsid w:val="00533E2B"/>
    <w:rsid w:val="0053496C"/>
    <w:rsid w:val="005349CD"/>
    <w:rsid w:val="00535136"/>
    <w:rsid w:val="00535516"/>
    <w:rsid w:val="005365CA"/>
    <w:rsid w:val="00537B70"/>
    <w:rsid w:val="00537DCB"/>
    <w:rsid w:val="005417CA"/>
    <w:rsid w:val="00541846"/>
    <w:rsid w:val="005428EE"/>
    <w:rsid w:val="005434A2"/>
    <w:rsid w:val="00543CEF"/>
    <w:rsid w:val="005455D8"/>
    <w:rsid w:val="00545729"/>
    <w:rsid w:val="00545E80"/>
    <w:rsid w:val="00546353"/>
    <w:rsid w:val="005467BF"/>
    <w:rsid w:val="0055078E"/>
    <w:rsid w:val="00550AE4"/>
    <w:rsid w:val="00551485"/>
    <w:rsid w:val="00551B98"/>
    <w:rsid w:val="00551E6C"/>
    <w:rsid w:val="00551F5E"/>
    <w:rsid w:val="00553135"/>
    <w:rsid w:val="005537DC"/>
    <w:rsid w:val="0055437D"/>
    <w:rsid w:val="0055451B"/>
    <w:rsid w:val="0055536D"/>
    <w:rsid w:val="00555760"/>
    <w:rsid w:val="00555877"/>
    <w:rsid w:val="00555E6F"/>
    <w:rsid w:val="005560BC"/>
    <w:rsid w:val="00556FAB"/>
    <w:rsid w:val="005571D8"/>
    <w:rsid w:val="00560818"/>
    <w:rsid w:val="00560D66"/>
    <w:rsid w:val="00560E8F"/>
    <w:rsid w:val="00561343"/>
    <w:rsid w:val="00561AEA"/>
    <w:rsid w:val="00563241"/>
    <w:rsid w:val="005634A8"/>
    <w:rsid w:val="0056350D"/>
    <w:rsid w:val="0056360E"/>
    <w:rsid w:val="00564AA0"/>
    <w:rsid w:val="00564F02"/>
    <w:rsid w:val="00565201"/>
    <w:rsid w:val="00565D59"/>
    <w:rsid w:val="00565F22"/>
    <w:rsid w:val="00566076"/>
    <w:rsid w:val="0056619E"/>
    <w:rsid w:val="00566CC3"/>
    <w:rsid w:val="00566CF9"/>
    <w:rsid w:val="00567927"/>
    <w:rsid w:val="00567949"/>
    <w:rsid w:val="005702BC"/>
    <w:rsid w:val="0057038F"/>
    <w:rsid w:val="00570511"/>
    <w:rsid w:val="00570C08"/>
    <w:rsid w:val="00571025"/>
    <w:rsid w:val="00571B11"/>
    <w:rsid w:val="00571FF1"/>
    <w:rsid w:val="00572156"/>
    <w:rsid w:val="00573E37"/>
    <w:rsid w:val="00574455"/>
    <w:rsid w:val="00574F96"/>
    <w:rsid w:val="005754A7"/>
    <w:rsid w:val="00575F42"/>
    <w:rsid w:val="0057605A"/>
    <w:rsid w:val="00576C5B"/>
    <w:rsid w:val="00577AA8"/>
    <w:rsid w:val="0058023F"/>
    <w:rsid w:val="00581313"/>
    <w:rsid w:val="00581E40"/>
    <w:rsid w:val="0058225B"/>
    <w:rsid w:val="00582AE6"/>
    <w:rsid w:val="005837CA"/>
    <w:rsid w:val="00583959"/>
    <w:rsid w:val="005847E6"/>
    <w:rsid w:val="005848A1"/>
    <w:rsid w:val="005857E9"/>
    <w:rsid w:val="00585CF8"/>
    <w:rsid w:val="00586CBA"/>
    <w:rsid w:val="0058733B"/>
    <w:rsid w:val="005876FC"/>
    <w:rsid w:val="005902C6"/>
    <w:rsid w:val="0059074B"/>
    <w:rsid w:val="00591192"/>
    <w:rsid w:val="0059148C"/>
    <w:rsid w:val="00591D75"/>
    <w:rsid w:val="00591F9D"/>
    <w:rsid w:val="00592309"/>
    <w:rsid w:val="00592BA3"/>
    <w:rsid w:val="00592FE2"/>
    <w:rsid w:val="00593AF7"/>
    <w:rsid w:val="00593AFB"/>
    <w:rsid w:val="00593F34"/>
    <w:rsid w:val="00594258"/>
    <w:rsid w:val="0059429D"/>
    <w:rsid w:val="00595FC8"/>
    <w:rsid w:val="0059620E"/>
    <w:rsid w:val="005970E4"/>
    <w:rsid w:val="005A04DA"/>
    <w:rsid w:val="005A0541"/>
    <w:rsid w:val="005A055A"/>
    <w:rsid w:val="005A0FF6"/>
    <w:rsid w:val="005A1570"/>
    <w:rsid w:val="005A2231"/>
    <w:rsid w:val="005A2594"/>
    <w:rsid w:val="005A37F6"/>
    <w:rsid w:val="005A3F0A"/>
    <w:rsid w:val="005A44E1"/>
    <w:rsid w:val="005A4E3C"/>
    <w:rsid w:val="005A57A7"/>
    <w:rsid w:val="005A5887"/>
    <w:rsid w:val="005A6868"/>
    <w:rsid w:val="005A69C3"/>
    <w:rsid w:val="005A6A6A"/>
    <w:rsid w:val="005A6CEA"/>
    <w:rsid w:val="005A7265"/>
    <w:rsid w:val="005A7510"/>
    <w:rsid w:val="005A7BEB"/>
    <w:rsid w:val="005A7C0F"/>
    <w:rsid w:val="005A7CF6"/>
    <w:rsid w:val="005B03D0"/>
    <w:rsid w:val="005B1D8A"/>
    <w:rsid w:val="005B2D2E"/>
    <w:rsid w:val="005B3D8B"/>
    <w:rsid w:val="005B52C3"/>
    <w:rsid w:val="005B56F0"/>
    <w:rsid w:val="005B6E86"/>
    <w:rsid w:val="005B7288"/>
    <w:rsid w:val="005B79CE"/>
    <w:rsid w:val="005C024D"/>
    <w:rsid w:val="005C0525"/>
    <w:rsid w:val="005C0CB2"/>
    <w:rsid w:val="005C1278"/>
    <w:rsid w:val="005C14F9"/>
    <w:rsid w:val="005C1A98"/>
    <w:rsid w:val="005C1F38"/>
    <w:rsid w:val="005C20F0"/>
    <w:rsid w:val="005C35EF"/>
    <w:rsid w:val="005C3690"/>
    <w:rsid w:val="005C3994"/>
    <w:rsid w:val="005C3A27"/>
    <w:rsid w:val="005C4B3B"/>
    <w:rsid w:val="005C55C5"/>
    <w:rsid w:val="005C5EE4"/>
    <w:rsid w:val="005C75EC"/>
    <w:rsid w:val="005C7A4A"/>
    <w:rsid w:val="005C7A91"/>
    <w:rsid w:val="005D0179"/>
    <w:rsid w:val="005D01E1"/>
    <w:rsid w:val="005D02A9"/>
    <w:rsid w:val="005D0385"/>
    <w:rsid w:val="005D0394"/>
    <w:rsid w:val="005D0B0E"/>
    <w:rsid w:val="005D1B67"/>
    <w:rsid w:val="005D1DF3"/>
    <w:rsid w:val="005D203C"/>
    <w:rsid w:val="005D22CD"/>
    <w:rsid w:val="005D281E"/>
    <w:rsid w:val="005D3024"/>
    <w:rsid w:val="005D32BF"/>
    <w:rsid w:val="005D3783"/>
    <w:rsid w:val="005D37B7"/>
    <w:rsid w:val="005D3880"/>
    <w:rsid w:val="005D3A97"/>
    <w:rsid w:val="005D3E26"/>
    <w:rsid w:val="005D42FB"/>
    <w:rsid w:val="005D4494"/>
    <w:rsid w:val="005D4A33"/>
    <w:rsid w:val="005D5094"/>
    <w:rsid w:val="005D58A0"/>
    <w:rsid w:val="005D67CA"/>
    <w:rsid w:val="005D6A09"/>
    <w:rsid w:val="005D6A0B"/>
    <w:rsid w:val="005D6B6A"/>
    <w:rsid w:val="005D7420"/>
    <w:rsid w:val="005D772A"/>
    <w:rsid w:val="005E1455"/>
    <w:rsid w:val="005E21DC"/>
    <w:rsid w:val="005E26C0"/>
    <w:rsid w:val="005E2B1F"/>
    <w:rsid w:val="005E3D46"/>
    <w:rsid w:val="005E41E9"/>
    <w:rsid w:val="005E45B7"/>
    <w:rsid w:val="005E5340"/>
    <w:rsid w:val="005E5CAC"/>
    <w:rsid w:val="005E6023"/>
    <w:rsid w:val="005E7792"/>
    <w:rsid w:val="005F0836"/>
    <w:rsid w:val="005F0A86"/>
    <w:rsid w:val="005F1103"/>
    <w:rsid w:val="005F230C"/>
    <w:rsid w:val="005F2827"/>
    <w:rsid w:val="005F33DA"/>
    <w:rsid w:val="005F36C9"/>
    <w:rsid w:val="005F36E7"/>
    <w:rsid w:val="005F3844"/>
    <w:rsid w:val="005F4088"/>
    <w:rsid w:val="005F4175"/>
    <w:rsid w:val="005F46A5"/>
    <w:rsid w:val="005F4FF4"/>
    <w:rsid w:val="005F5C53"/>
    <w:rsid w:val="005F6003"/>
    <w:rsid w:val="005F6324"/>
    <w:rsid w:val="005F663E"/>
    <w:rsid w:val="005F69E4"/>
    <w:rsid w:val="005F79D3"/>
    <w:rsid w:val="005F7A22"/>
    <w:rsid w:val="005F7CE1"/>
    <w:rsid w:val="0060101D"/>
    <w:rsid w:val="0060182D"/>
    <w:rsid w:val="00602739"/>
    <w:rsid w:val="00602A0D"/>
    <w:rsid w:val="0060324F"/>
    <w:rsid w:val="00603387"/>
    <w:rsid w:val="00605BDD"/>
    <w:rsid w:val="00606344"/>
    <w:rsid w:val="0060644D"/>
    <w:rsid w:val="00607A21"/>
    <w:rsid w:val="00607C3B"/>
    <w:rsid w:val="00610364"/>
    <w:rsid w:val="0061132D"/>
    <w:rsid w:val="006117CC"/>
    <w:rsid w:val="00611B9E"/>
    <w:rsid w:val="00612500"/>
    <w:rsid w:val="006132B1"/>
    <w:rsid w:val="00613C5E"/>
    <w:rsid w:val="0061603F"/>
    <w:rsid w:val="00616378"/>
    <w:rsid w:val="00617F60"/>
    <w:rsid w:val="006207FE"/>
    <w:rsid w:val="00620925"/>
    <w:rsid w:val="00620CAD"/>
    <w:rsid w:val="0062115A"/>
    <w:rsid w:val="00621F3B"/>
    <w:rsid w:val="0062245B"/>
    <w:rsid w:val="006228C5"/>
    <w:rsid w:val="006234E6"/>
    <w:rsid w:val="00623676"/>
    <w:rsid w:val="00624239"/>
    <w:rsid w:val="00624307"/>
    <w:rsid w:val="0062445A"/>
    <w:rsid w:val="006244B2"/>
    <w:rsid w:val="00625CBA"/>
    <w:rsid w:val="00625FFC"/>
    <w:rsid w:val="00626577"/>
    <w:rsid w:val="00626EBE"/>
    <w:rsid w:val="00627248"/>
    <w:rsid w:val="0062732D"/>
    <w:rsid w:val="00627A09"/>
    <w:rsid w:val="00630B04"/>
    <w:rsid w:val="00630D9B"/>
    <w:rsid w:val="0063116C"/>
    <w:rsid w:val="006319B1"/>
    <w:rsid w:val="00631ABB"/>
    <w:rsid w:val="0063231A"/>
    <w:rsid w:val="00632494"/>
    <w:rsid w:val="0063399A"/>
    <w:rsid w:val="00633E3B"/>
    <w:rsid w:val="006341D1"/>
    <w:rsid w:val="00634993"/>
    <w:rsid w:val="00634BF8"/>
    <w:rsid w:val="00636630"/>
    <w:rsid w:val="00636CB6"/>
    <w:rsid w:val="00636FAE"/>
    <w:rsid w:val="00637782"/>
    <w:rsid w:val="006377B0"/>
    <w:rsid w:val="006379DA"/>
    <w:rsid w:val="00640DEA"/>
    <w:rsid w:val="0064225E"/>
    <w:rsid w:val="00643447"/>
    <w:rsid w:val="00643A98"/>
    <w:rsid w:val="00644708"/>
    <w:rsid w:val="00644A14"/>
    <w:rsid w:val="00644F4A"/>
    <w:rsid w:val="006459BB"/>
    <w:rsid w:val="00645AF8"/>
    <w:rsid w:val="006477BE"/>
    <w:rsid w:val="00647B26"/>
    <w:rsid w:val="00650553"/>
    <w:rsid w:val="0065055C"/>
    <w:rsid w:val="006505B2"/>
    <w:rsid w:val="0065086F"/>
    <w:rsid w:val="006517A7"/>
    <w:rsid w:val="00651CF4"/>
    <w:rsid w:val="006524A4"/>
    <w:rsid w:val="00652EBE"/>
    <w:rsid w:val="00653B48"/>
    <w:rsid w:val="00653F67"/>
    <w:rsid w:val="00655D85"/>
    <w:rsid w:val="00656623"/>
    <w:rsid w:val="00656C64"/>
    <w:rsid w:val="00656E02"/>
    <w:rsid w:val="0065782D"/>
    <w:rsid w:val="00657893"/>
    <w:rsid w:val="00657A23"/>
    <w:rsid w:val="00660117"/>
    <w:rsid w:val="0066041D"/>
    <w:rsid w:val="00660F6A"/>
    <w:rsid w:val="006612C8"/>
    <w:rsid w:val="00661865"/>
    <w:rsid w:val="00661EA6"/>
    <w:rsid w:val="006630EB"/>
    <w:rsid w:val="00663428"/>
    <w:rsid w:val="00663436"/>
    <w:rsid w:val="00663C5C"/>
    <w:rsid w:val="0066413F"/>
    <w:rsid w:val="00664259"/>
    <w:rsid w:val="0066583F"/>
    <w:rsid w:val="006659E0"/>
    <w:rsid w:val="00665D1D"/>
    <w:rsid w:val="00666603"/>
    <w:rsid w:val="006707C8"/>
    <w:rsid w:val="006714AB"/>
    <w:rsid w:val="006720BC"/>
    <w:rsid w:val="00674984"/>
    <w:rsid w:val="006752B1"/>
    <w:rsid w:val="00675701"/>
    <w:rsid w:val="0067654A"/>
    <w:rsid w:val="00676DBA"/>
    <w:rsid w:val="00676E8C"/>
    <w:rsid w:val="00676F79"/>
    <w:rsid w:val="00677E69"/>
    <w:rsid w:val="00680986"/>
    <w:rsid w:val="006813B2"/>
    <w:rsid w:val="00681943"/>
    <w:rsid w:val="00682261"/>
    <w:rsid w:val="00682D78"/>
    <w:rsid w:val="00682E2D"/>
    <w:rsid w:val="00682F15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5FF5"/>
    <w:rsid w:val="00686438"/>
    <w:rsid w:val="00686544"/>
    <w:rsid w:val="0068762B"/>
    <w:rsid w:val="00687DCB"/>
    <w:rsid w:val="00690060"/>
    <w:rsid w:val="00690A15"/>
    <w:rsid w:val="00690C14"/>
    <w:rsid w:val="00691FC4"/>
    <w:rsid w:val="00693453"/>
    <w:rsid w:val="00693BD5"/>
    <w:rsid w:val="00693FE4"/>
    <w:rsid w:val="006944CC"/>
    <w:rsid w:val="00694982"/>
    <w:rsid w:val="00694BCC"/>
    <w:rsid w:val="00694E70"/>
    <w:rsid w:val="00695BB1"/>
    <w:rsid w:val="00695ECB"/>
    <w:rsid w:val="00696202"/>
    <w:rsid w:val="00696ABE"/>
    <w:rsid w:val="00696FD7"/>
    <w:rsid w:val="00697780"/>
    <w:rsid w:val="00697CE5"/>
    <w:rsid w:val="006A1305"/>
    <w:rsid w:val="006A1583"/>
    <w:rsid w:val="006A1AF6"/>
    <w:rsid w:val="006A1BB9"/>
    <w:rsid w:val="006A207D"/>
    <w:rsid w:val="006A2473"/>
    <w:rsid w:val="006A2DF6"/>
    <w:rsid w:val="006A3225"/>
    <w:rsid w:val="006A3703"/>
    <w:rsid w:val="006A38CD"/>
    <w:rsid w:val="006A44D4"/>
    <w:rsid w:val="006A4824"/>
    <w:rsid w:val="006A4CAA"/>
    <w:rsid w:val="006A5184"/>
    <w:rsid w:val="006A52E9"/>
    <w:rsid w:val="006A585F"/>
    <w:rsid w:val="006A6F30"/>
    <w:rsid w:val="006A6F6F"/>
    <w:rsid w:val="006B02C0"/>
    <w:rsid w:val="006B08ED"/>
    <w:rsid w:val="006B13C0"/>
    <w:rsid w:val="006B16EE"/>
    <w:rsid w:val="006B1C5E"/>
    <w:rsid w:val="006B1E2D"/>
    <w:rsid w:val="006B27E5"/>
    <w:rsid w:val="006B3A36"/>
    <w:rsid w:val="006B4290"/>
    <w:rsid w:val="006B4A08"/>
    <w:rsid w:val="006B4D24"/>
    <w:rsid w:val="006B4E81"/>
    <w:rsid w:val="006B5570"/>
    <w:rsid w:val="006B5A99"/>
    <w:rsid w:val="006B5BF1"/>
    <w:rsid w:val="006B628A"/>
    <w:rsid w:val="006B62D9"/>
    <w:rsid w:val="006B635E"/>
    <w:rsid w:val="006B65CD"/>
    <w:rsid w:val="006B71AC"/>
    <w:rsid w:val="006B72D3"/>
    <w:rsid w:val="006B741F"/>
    <w:rsid w:val="006B7EC4"/>
    <w:rsid w:val="006C0004"/>
    <w:rsid w:val="006C005A"/>
    <w:rsid w:val="006C091B"/>
    <w:rsid w:val="006C10D6"/>
    <w:rsid w:val="006C12DE"/>
    <w:rsid w:val="006C2165"/>
    <w:rsid w:val="006C225B"/>
    <w:rsid w:val="006C2556"/>
    <w:rsid w:val="006C34DF"/>
    <w:rsid w:val="006C3C48"/>
    <w:rsid w:val="006C4252"/>
    <w:rsid w:val="006C432F"/>
    <w:rsid w:val="006C4BF8"/>
    <w:rsid w:val="006C4F27"/>
    <w:rsid w:val="006C64ED"/>
    <w:rsid w:val="006C6B3A"/>
    <w:rsid w:val="006C72C2"/>
    <w:rsid w:val="006C73FF"/>
    <w:rsid w:val="006D0F32"/>
    <w:rsid w:val="006D14A7"/>
    <w:rsid w:val="006D1FFA"/>
    <w:rsid w:val="006D264C"/>
    <w:rsid w:val="006D2C67"/>
    <w:rsid w:val="006D3001"/>
    <w:rsid w:val="006D3108"/>
    <w:rsid w:val="006D3556"/>
    <w:rsid w:val="006D3768"/>
    <w:rsid w:val="006D4D4D"/>
    <w:rsid w:val="006D5163"/>
    <w:rsid w:val="006D55B3"/>
    <w:rsid w:val="006D5FDB"/>
    <w:rsid w:val="006D7836"/>
    <w:rsid w:val="006E0AD0"/>
    <w:rsid w:val="006E189D"/>
    <w:rsid w:val="006E31CB"/>
    <w:rsid w:val="006E33CE"/>
    <w:rsid w:val="006E465A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6EC6"/>
    <w:rsid w:val="006E713E"/>
    <w:rsid w:val="006F12C5"/>
    <w:rsid w:val="006F16D1"/>
    <w:rsid w:val="006F1DE8"/>
    <w:rsid w:val="006F2EF5"/>
    <w:rsid w:val="006F3150"/>
    <w:rsid w:val="006F3412"/>
    <w:rsid w:val="006F392C"/>
    <w:rsid w:val="006F4572"/>
    <w:rsid w:val="006F462F"/>
    <w:rsid w:val="006F54E5"/>
    <w:rsid w:val="006F6755"/>
    <w:rsid w:val="006F68C9"/>
    <w:rsid w:val="006F7724"/>
    <w:rsid w:val="00701182"/>
    <w:rsid w:val="007011C1"/>
    <w:rsid w:val="00701352"/>
    <w:rsid w:val="00701F5F"/>
    <w:rsid w:val="007021BA"/>
    <w:rsid w:val="00704093"/>
    <w:rsid w:val="00704FCB"/>
    <w:rsid w:val="00705078"/>
    <w:rsid w:val="007054D9"/>
    <w:rsid w:val="00705CDE"/>
    <w:rsid w:val="007063F4"/>
    <w:rsid w:val="007065A2"/>
    <w:rsid w:val="00706EF1"/>
    <w:rsid w:val="00707238"/>
    <w:rsid w:val="0070729D"/>
    <w:rsid w:val="00707621"/>
    <w:rsid w:val="00707739"/>
    <w:rsid w:val="00707CCB"/>
    <w:rsid w:val="00707E25"/>
    <w:rsid w:val="00707FE5"/>
    <w:rsid w:val="00710112"/>
    <w:rsid w:val="0071152A"/>
    <w:rsid w:val="00711C3C"/>
    <w:rsid w:val="007123BC"/>
    <w:rsid w:val="00712B10"/>
    <w:rsid w:val="00713038"/>
    <w:rsid w:val="00713A35"/>
    <w:rsid w:val="00713C12"/>
    <w:rsid w:val="00713C18"/>
    <w:rsid w:val="00713F16"/>
    <w:rsid w:val="00714913"/>
    <w:rsid w:val="00714A4F"/>
    <w:rsid w:val="00714D5D"/>
    <w:rsid w:val="0071502C"/>
    <w:rsid w:val="00715196"/>
    <w:rsid w:val="007153B8"/>
    <w:rsid w:val="00715597"/>
    <w:rsid w:val="0071638F"/>
    <w:rsid w:val="00716E59"/>
    <w:rsid w:val="007200A9"/>
    <w:rsid w:val="007205C8"/>
    <w:rsid w:val="0072063D"/>
    <w:rsid w:val="0072084E"/>
    <w:rsid w:val="00720E69"/>
    <w:rsid w:val="00721487"/>
    <w:rsid w:val="007214F4"/>
    <w:rsid w:val="00722041"/>
    <w:rsid w:val="007220FB"/>
    <w:rsid w:val="00722239"/>
    <w:rsid w:val="00722C8F"/>
    <w:rsid w:val="0072330C"/>
    <w:rsid w:val="00723CA1"/>
    <w:rsid w:val="00723DD9"/>
    <w:rsid w:val="0072443C"/>
    <w:rsid w:val="00724884"/>
    <w:rsid w:val="00724BC0"/>
    <w:rsid w:val="0072509A"/>
    <w:rsid w:val="00725AD3"/>
    <w:rsid w:val="00725B60"/>
    <w:rsid w:val="00725E07"/>
    <w:rsid w:val="00726F92"/>
    <w:rsid w:val="00727473"/>
    <w:rsid w:val="00727B6D"/>
    <w:rsid w:val="00727EA0"/>
    <w:rsid w:val="00730327"/>
    <w:rsid w:val="00730EE8"/>
    <w:rsid w:val="00731762"/>
    <w:rsid w:val="00732BF0"/>
    <w:rsid w:val="0073385D"/>
    <w:rsid w:val="00733D00"/>
    <w:rsid w:val="00734065"/>
    <w:rsid w:val="00734240"/>
    <w:rsid w:val="007343C1"/>
    <w:rsid w:val="00734A16"/>
    <w:rsid w:val="0073540B"/>
    <w:rsid w:val="007356EC"/>
    <w:rsid w:val="00735E3C"/>
    <w:rsid w:val="00735F08"/>
    <w:rsid w:val="00736AAC"/>
    <w:rsid w:val="00736CC9"/>
    <w:rsid w:val="0073748A"/>
    <w:rsid w:val="00737CF1"/>
    <w:rsid w:val="00740969"/>
    <w:rsid w:val="0074173D"/>
    <w:rsid w:val="0074298A"/>
    <w:rsid w:val="007444F7"/>
    <w:rsid w:val="00744858"/>
    <w:rsid w:val="00745A63"/>
    <w:rsid w:val="00745C40"/>
    <w:rsid w:val="00745FD6"/>
    <w:rsid w:val="00746619"/>
    <w:rsid w:val="00746E56"/>
    <w:rsid w:val="0074718E"/>
    <w:rsid w:val="00750698"/>
    <w:rsid w:val="0075106C"/>
    <w:rsid w:val="007525EF"/>
    <w:rsid w:val="00752B67"/>
    <w:rsid w:val="00753722"/>
    <w:rsid w:val="00753F7F"/>
    <w:rsid w:val="00754275"/>
    <w:rsid w:val="0075472E"/>
    <w:rsid w:val="00754829"/>
    <w:rsid w:val="00754DDC"/>
    <w:rsid w:val="00756080"/>
    <w:rsid w:val="007566DB"/>
    <w:rsid w:val="007572D1"/>
    <w:rsid w:val="00757918"/>
    <w:rsid w:val="00757CAF"/>
    <w:rsid w:val="00757EF5"/>
    <w:rsid w:val="00760134"/>
    <w:rsid w:val="00760348"/>
    <w:rsid w:val="0076040F"/>
    <w:rsid w:val="00760687"/>
    <w:rsid w:val="007616A3"/>
    <w:rsid w:val="007620C2"/>
    <w:rsid w:val="00762789"/>
    <w:rsid w:val="00763614"/>
    <w:rsid w:val="00763E13"/>
    <w:rsid w:val="00763FB2"/>
    <w:rsid w:val="007640AF"/>
    <w:rsid w:val="00765444"/>
    <w:rsid w:val="00765745"/>
    <w:rsid w:val="00765A2C"/>
    <w:rsid w:val="007660C9"/>
    <w:rsid w:val="00770DED"/>
    <w:rsid w:val="0077129D"/>
    <w:rsid w:val="00771AB9"/>
    <w:rsid w:val="00772065"/>
    <w:rsid w:val="00773E7F"/>
    <w:rsid w:val="00774881"/>
    <w:rsid w:val="00774EDD"/>
    <w:rsid w:val="007753F4"/>
    <w:rsid w:val="007755DD"/>
    <w:rsid w:val="007755FA"/>
    <w:rsid w:val="007757AB"/>
    <w:rsid w:val="00775995"/>
    <w:rsid w:val="00775F37"/>
    <w:rsid w:val="00776167"/>
    <w:rsid w:val="00776C33"/>
    <w:rsid w:val="007773F5"/>
    <w:rsid w:val="007777E3"/>
    <w:rsid w:val="007779C3"/>
    <w:rsid w:val="00777F26"/>
    <w:rsid w:val="00777FF2"/>
    <w:rsid w:val="0078059C"/>
    <w:rsid w:val="00780DA5"/>
    <w:rsid w:val="00781CF2"/>
    <w:rsid w:val="00782D74"/>
    <w:rsid w:val="007842C6"/>
    <w:rsid w:val="00784485"/>
    <w:rsid w:val="00784964"/>
    <w:rsid w:val="00787047"/>
    <w:rsid w:val="007873A4"/>
    <w:rsid w:val="007905A8"/>
    <w:rsid w:val="007906E9"/>
    <w:rsid w:val="00790AD2"/>
    <w:rsid w:val="0079172B"/>
    <w:rsid w:val="007930D3"/>
    <w:rsid w:val="007937A6"/>
    <w:rsid w:val="00794CEE"/>
    <w:rsid w:val="00794E34"/>
    <w:rsid w:val="007961A3"/>
    <w:rsid w:val="0079695D"/>
    <w:rsid w:val="00797869"/>
    <w:rsid w:val="00797EDC"/>
    <w:rsid w:val="00797F0A"/>
    <w:rsid w:val="007A06B2"/>
    <w:rsid w:val="007A07BB"/>
    <w:rsid w:val="007A0D01"/>
    <w:rsid w:val="007A199C"/>
    <w:rsid w:val="007A2D00"/>
    <w:rsid w:val="007A3242"/>
    <w:rsid w:val="007A3428"/>
    <w:rsid w:val="007A4A9E"/>
    <w:rsid w:val="007A5000"/>
    <w:rsid w:val="007A59C2"/>
    <w:rsid w:val="007A5EAA"/>
    <w:rsid w:val="007A5F2E"/>
    <w:rsid w:val="007A6269"/>
    <w:rsid w:val="007A63BA"/>
    <w:rsid w:val="007A6984"/>
    <w:rsid w:val="007A7141"/>
    <w:rsid w:val="007A73D8"/>
    <w:rsid w:val="007A7DFE"/>
    <w:rsid w:val="007B0346"/>
    <w:rsid w:val="007B0540"/>
    <w:rsid w:val="007B1F01"/>
    <w:rsid w:val="007B2DDA"/>
    <w:rsid w:val="007B529C"/>
    <w:rsid w:val="007B5898"/>
    <w:rsid w:val="007B6870"/>
    <w:rsid w:val="007C014F"/>
    <w:rsid w:val="007C05F9"/>
    <w:rsid w:val="007C1FD8"/>
    <w:rsid w:val="007C29A9"/>
    <w:rsid w:val="007C3555"/>
    <w:rsid w:val="007C37C8"/>
    <w:rsid w:val="007C3ADD"/>
    <w:rsid w:val="007C3B3E"/>
    <w:rsid w:val="007C3E50"/>
    <w:rsid w:val="007C3E5B"/>
    <w:rsid w:val="007C4EBA"/>
    <w:rsid w:val="007C5445"/>
    <w:rsid w:val="007C5831"/>
    <w:rsid w:val="007C588A"/>
    <w:rsid w:val="007C5E14"/>
    <w:rsid w:val="007C5E86"/>
    <w:rsid w:val="007C7327"/>
    <w:rsid w:val="007D0CA5"/>
    <w:rsid w:val="007D1D6C"/>
    <w:rsid w:val="007D1E8B"/>
    <w:rsid w:val="007D212C"/>
    <w:rsid w:val="007D3FF3"/>
    <w:rsid w:val="007D402A"/>
    <w:rsid w:val="007D4B6D"/>
    <w:rsid w:val="007D4E08"/>
    <w:rsid w:val="007D4F0A"/>
    <w:rsid w:val="007D4FFC"/>
    <w:rsid w:val="007D5242"/>
    <w:rsid w:val="007D585A"/>
    <w:rsid w:val="007D58B0"/>
    <w:rsid w:val="007D5A02"/>
    <w:rsid w:val="007D6258"/>
    <w:rsid w:val="007D7602"/>
    <w:rsid w:val="007D795C"/>
    <w:rsid w:val="007D7C35"/>
    <w:rsid w:val="007E16AF"/>
    <w:rsid w:val="007E239E"/>
    <w:rsid w:val="007E3430"/>
    <w:rsid w:val="007E35B7"/>
    <w:rsid w:val="007E3E6E"/>
    <w:rsid w:val="007E40D5"/>
    <w:rsid w:val="007E44CB"/>
    <w:rsid w:val="007E606C"/>
    <w:rsid w:val="007E66F8"/>
    <w:rsid w:val="007E7A95"/>
    <w:rsid w:val="007E7D0A"/>
    <w:rsid w:val="007F100A"/>
    <w:rsid w:val="007F175A"/>
    <w:rsid w:val="007F1A34"/>
    <w:rsid w:val="007F2166"/>
    <w:rsid w:val="007F2300"/>
    <w:rsid w:val="007F2865"/>
    <w:rsid w:val="007F3E8D"/>
    <w:rsid w:val="007F3EF0"/>
    <w:rsid w:val="007F3EF4"/>
    <w:rsid w:val="007F5387"/>
    <w:rsid w:val="007F54A4"/>
    <w:rsid w:val="007F59E5"/>
    <w:rsid w:val="007F5A8B"/>
    <w:rsid w:val="007F6344"/>
    <w:rsid w:val="007F64BA"/>
    <w:rsid w:val="007F66C9"/>
    <w:rsid w:val="007F79A7"/>
    <w:rsid w:val="00800A45"/>
    <w:rsid w:val="00800D5D"/>
    <w:rsid w:val="00802D69"/>
    <w:rsid w:val="00803129"/>
    <w:rsid w:val="00803585"/>
    <w:rsid w:val="00804A66"/>
    <w:rsid w:val="008057E4"/>
    <w:rsid w:val="008066F2"/>
    <w:rsid w:val="00807144"/>
    <w:rsid w:val="00807B18"/>
    <w:rsid w:val="00807B22"/>
    <w:rsid w:val="00807CA0"/>
    <w:rsid w:val="00810528"/>
    <w:rsid w:val="0081121D"/>
    <w:rsid w:val="00811FDA"/>
    <w:rsid w:val="0081300B"/>
    <w:rsid w:val="008130EB"/>
    <w:rsid w:val="00813718"/>
    <w:rsid w:val="008137DF"/>
    <w:rsid w:val="0081391F"/>
    <w:rsid w:val="00814627"/>
    <w:rsid w:val="0081584A"/>
    <w:rsid w:val="0081584F"/>
    <w:rsid w:val="00815C54"/>
    <w:rsid w:val="00815DEB"/>
    <w:rsid w:val="00816A23"/>
    <w:rsid w:val="00816E26"/>
    <w:rsid w:val="00817228"/>
    <w:rsid w:val="00820B26"/>
    <w:rsid w:val="00821DD0"/>
    <w:rsid w:val="00821F42"/>
    <w:rsid w:val="00822034"/>
    <w:rsid w:val="00824344"/>
    <w:rsid w:val="00824559"/>
    <w:rsid w:val="00824C63"/>
    <w:rsid w:val="00825065"/>
    <w:rsid w:val="00826CA9"/>
    <w:rsid w:val="0082748B"/>
    <w:rsid w:val="00827FF3"/>
    <w:rsid w:val="008302B4"/>
    <w:rsid w:val="00830879"/>
    <w:rsid w:val="008311B7"/>
    <w:rsid w:val="00832414"/>
    <w:rsid w:val="008325BF"/>
    <w:rsid w:val="00832886"/>
    <w:rsid w:val="0083390F"/>
    <w:rsid w:val="00833E71"/>
    <w:rsid w:val="008340F7"/>
    <w:rsid w:val="0083461C"/>
    <w:rsid w:val="00834F80"/>
    <w:rsid w:val="00836266"/>
    <w:rsid w:val="00837B25"/>
    <w:rsid w:val="00837F2B"/>
    <w:rsid w:val="0084002F"/>
    <w:rsid w:val="00840186"/>
    <w:rsid w:val="0084031B"/>
    <w:rsid w:val="0084118C"/>
    <w:rsid w:val="008414BF"/>
    <w:rsid w:val="00841CD3"/>
    <w:rsid w:val="00842CED"/>
    <w:rsid w:val="00842EC3"/>
    <w:rsid w:val="00842EFC"/>
    <w:rsid w:val="00843CC4"/>
    <w:rsid w:val="00844058"/>
    <w:rsid w:val="008465C5"/>
    <w:rsid w:val="00846843"/>
    <w:rsid w:val="00846DB7"/>
    <w:rsid w:val="0084784B"/>
    <w:rsid w:val="0084799A"/>
    <w:rsid w:val="00850AF4"/>
    <w:rsid w:val="00850F4E"/>
    <w:rsid w:val="0085110D"/>
    <w:rsid w:val="00851746"/>
    <w:rsid w:val="008518E6"/>
    <w:rsid w:val="00851CC9"/>
    <w:rsid w:val="00852FCD"/>
    <w:rsid w:val="008535C8"/>
    <w:rsid w:val="0085499D"/>
    <w:rsid w:val="008551E7"/>
    <w:rsid w:val="0085583D"/>
    <w:rsid w:val="00855C19"/>
    <w:rsid w:val="00855EA4"/>
    <w:rsid w:val="00856AF6"/>
    <w:rsid w:val="00856EE3"/>
    <w:rsid w:val="00857492"/>
    <w:rsid w:val="00857557"/>
    <w:rsid w:val="00857A39"/>
    <w:rsid w:val="00857DC0"/>
    <w:rsid w:val="00857E55"/>
    <w:rsid w:val="00857FE1"/>
    <w:rsid w:val="00860227"/>
    <w:rsid w:val="00860845"/>
    <w:rsid w:val="008609F4"/>
    <w:rsid w:val="0086148E"/>
    <w:rsid w:val="00861566"/>
    <w:rsid w:val="008617AC"/>
    <w:rsid w:val="00861C53"/>
    <w:rsid w:val="00862959"/>
    <w:rsid w:val="00863046"/>
    <w:rsid w:val="0086355E"/>
    <w:rsid w:val="008642B7"/>
    <w:rsid w:val="00864493"/>
    <w:rsid w:val="008648FD"/>
    <w:rsid w:val="00864956"/>
    <w:rsid w:val="0086559F"/>
    <w:rsid w:val="0086735D"/>
    <w:rsid w:val="00867620"/>
    <w:rsid w:val="00867EA0"/>
    <w:rsid w:val="00867FBE"/>
    <w:rsid w:val="008706BC"/>
    <w:rsid w:val="0087081F"/>
    <w:rsid w:val="0087119F"/>
    <w:rsid w:val="008713F2"/>
    <w:rsid w:val="00871844"/>
    <w:rsid w:val="00872264"/>
    <w:rsid w:val="00873228"/>
    <w:rsid w:val="0087356A"/>
    <w:rsid w:val="008743DB"/>
    <w:rsid w:val="00874CFA"/>
    <w:rsid w:val="00874FF0"/>
    <w:rsid w:val="008751CD"/>
    <w:rsid w:val="008765A0"/>
    <w:rsid w:val="008769DE"/>
    <w:rsid w:val="00877451"/>
    <w:rsid w:val="008776BF"/>
    <w:rsid w:val="0087792C"/>
    <w:rsid w:val="008803BC"/>
    <w:rsid w:val="00882586"/>
    <w:rsid w:val="00882ED5"/>
    <w:rsid w:val="00882FC9"/>
    <w:rsid w:val="00882FDB"/>
    <w:rsid w:val="00883642"/>
    <w:rsid w:val="00883735"/>
    <w:rsid w:val="0088440D"/>
    <w:rsid w:val="00884A0C"/>
    <w:rsid w:val="00884B8D"/>
    <w:rsid w:val="0088538D"/>
    <w:rsid w:val="0088548E"/>
    <w:rsid w:val="0088561A"/>
    <w:rsid w:val="00885902"/>
    <w:rsid w:val="00885AB9"/>
    <w:rsid w:val="00885BB6"/>
    <w:rsid w:val="008865C9"/>
    <w:rsid w:val="00887923"/>
    <w:rsid w:val="00887D5A"/>
    <w:rsid w:val="0089016A"/>
    <w:rsid w:val="008903AD"/>
    <w:rsid w:val="00890C19"/>
    <w:rsid w:val="00892635"/>
    <w:rsid w:val="00893326"/>
    <w:rsid w:val="00893DAD"/>
    <w:rsid w:val="00893F4F"/>
    <w:rsid w:val="00894011"/>
    <w:rsid w:val="00894AFB"/>
    <w:rsid w:val="00894F62"/>
    <w:rsid w:val="00895804"/>
    <w:rsid w:val="00896496"/>
    <w:rsid w:val="0089670B"/>
    <w:rsid w:val="008979C3"/>
    <w:rsid w:val="00897B9B"/>
    <w:rsid w:val="008A0369"/>
    <w:rsid w:val="008A0C24"/>
    <w:rsid w:val="008A120F"/>
    <w:rsid w:val="008A12B8"/>
    <w:rsid w:val="008A1878"/>
    <w:rsid w:val="008A1E36"/>
    <w:rsid w:val="008A23A4"/>
    <w:rsid w:val="008A240F"/>
    <w:rsid w:val="008A2E92"/>
    <w:rsid w:val="008A3217"/>
    <w:rsid w:val="008A33D0"/>
    <w:rsid w:val="008A3A98"/>
    <w:rsid w:val="008A3BCB"/>
    <w:rsid w:val="008A3C6F"/>
    <w:rsid w:val="008A4D0E"/>
    <w:rsid w:val="008A6A5E"/>
    <w:rsid w:val="008A76DE"/>
    <w:rsid w:val="008A7C06"/>
    <w:rsid w:val="008B0BDF"/>
    <w:rsid w:val="008B0EDD"/>
    <w:rsid w:val="008B0F6E"/>
    <w:rsid w:val="008B1E97"/>
    <w:rsid w:val="008B2987"/>
    <w:rsid w:val="008B3870"/>
    <w:rsid w:val="008B3CE0"/>
    <w:rsid w:val="008B5D53"/>
    <w:rsid w:val="008B6005"/>
    <w:rsid w:val="008B6412"/>
    <w:rsid w:val="008B6D5B"/>
    <w:rsid w:val="008B6E03"/>
    <w:rsid w:val="008B71D6"/>
    <w:rsid w:val="008B7243"/>
    <w:rsid w:val="008B793B"/>
    <w:rsid w:val="008C01AC"/>
    <w:rsid w:val="008C0783"/>
    <w:rsid w:val="008C0BAB"/>
    <w:rsid w:val="008C0BBD"/>
    <w:rsid w:val="008C14D5"/>
    <w:rsid w:val="008C19A9"/>
    <w:rsid w:val="008C2D17"/>
    <w:rsid w:val="008C3D25"/>
    <w:rsid w:val="008C4766"/>
    <w:rsid w:val="008C5ADC"/>
    <w:rsid w:val="008C5CB4"/>
    <w:rsid w:val="008C68D6"/>
    <w:rsid w:val="008C6DF6"/>
    <w:rsid w:val="008C7D2E"/>
    <w:rsid w:val="008C7DAB"/>
    <w:rsid w:val="008C7FA6"/>
    <w:rsid w:val="008D062B"/>
    <w:rsid w:val="008D178E"/>
    <w:rsid w:val="008D1F4B"/>
    <w:rsid w:val="008D30B0"/>
    <w:rsid w:val="008D312F"/>
    <w:rsid w:val="008D377D"/>
    <w:rsid w:val="008D3BE3"/>
    <w:rsid w:val="008D4C7B"/>
    <w:rsid w:val="008D5424"/>
    <w:rsid w:val="008D58C2"/>
    <w:rsid w:val="008D5DC7"/>
    <w:rsid w:val="008D71CA"/>
    <w:rsid w:val="008E2177"/>
    <w:rsid w:val="008E2DE5"/>
    <w:rsid w:val="008E30DE"/>
    <w:rsid w:val="008E361A"/>
    <w:rsid w:val="008E41D3"/>
    <w:rsid w:val="008E4D3A"/>
    <w:rsid w:val="008E5332"/>
    <w:rsid w:val="008E5455"/>
    <w:rsid w:val="008E5582"/>
    <w:rsid w:val="008E567F"/>
    <w:rsid w:val="008E5BB4"/>
    <w:rsid w:val="008E6F6E"/>
    <w:rsid w:val="008E7235"/>
    <w:rsid w:val="008E7416"/>
    <w:rsid w:val="008F0701"/>
    <w:rsid w:val="008F0757"/>
    <w:rsid w:val="008F14BE"/>
    <w:rsid w:val="008F1F64"/>
    <w:rsid w:val="008F2BE5"/>
    <w:rsid w:val="008F2C13"/>
    <w:rsid w:val="008F35A0"/>
    <w:rsid w:val="008F3866"/>
    <w:rsid w:val="008F3E24"/>
    <w:rsid w:val="008F47A4"/>
    <w:rsid w:val="008F51CA"/>
    <w:rsid w:val="008F5304"/>
    <w:rsid w:val="008F63EC"/>
    <w:rsid w:val="008F7017"/>
    <w:rsid w:val="008F739C"/>
    <w:rsid w:val="008F7535"/>
    <w:rsid w:val="008F75E4"/>
    <w:rsid w:val="008F7B89"/>
    <w:rsid w:val="008F7F58"/>
    <w:rsid w:val="00900462"/>
    <w:rsid w:val="00900A2E"/>
    <w:rsid w:val="009013B8"/>
    <w:rsid w:val="00901BE7"/>
    <w:rsid w:val="009024FB"/>
    <w:rsid w:val="009032B7"/>
    <w:rsid w:val="00903AF0"/>
    <w:rsid w:val="00904289"/>
    <w:rsid w:val="0090584D"/>
    <w:rsid w:val="00905AE8"/>
    <w:rsid w:val="00905E54"/>
    <w:rsid w:val="00906F72"/>
    <w:rsid w:val="00907CAF"/>
    <w:rsid w:val="00910004"/>
    <w:rsid w:val="009107FB"/>
    <w:rsid w:val="00910C88"/>
    <w:rsid w:val="00911757"/>
    <w:rsid w:val="0091180A"/>
    <w:rsid w:val="009118F2"/>
    <w:rsid w:val="009122BA"/>
    <w:rsid w:val="00912CA6"/>
    <w:rsid w:val="00913306"/>
    <w:rsid w:val="00914012"/>
    <w:rsid w:val="0091484B"/>
    <w:rsid w:val="00914B2B"/>
    <w:rsid w:val="0091506D"/>
    <w:rsid w:val="00915CF3"/>
    <w:rsid w:val="00916151"/>
    <w:rsid w:val="009165CE"/>
    <w:rsid w:val="009210DF"/>
    <w:rsid w:val="00921D5C"/>
    <w:rsid w:val="00921D69"/>
    <w:rsid w:val="009225E7"/>
    <w:rsid w:val="00922FF6"/>
    <w:rsid w:val="00923698"/>
    <w:rsid w:val="00923D8B"/>
    <w:rsid w:val="00923FD1"/>
    <w:rsid w:val="009240FA"/>
    <w:rsid w:val="00925323"/>
    <w:rsid w:val="0092551A"/>
    <w:rsid w:val="00925A7D"/>
    <w:rsid w:val="00926D8D"/>
    <w:rsid w:val="00927F45"/>
    <w:rsid w:val="009301DA"/>
    <w:rsid w:val="00931588"/>
    <w:rsid w:val="00931652"/>
    <w:rsid w:val="00931773"/>
    <w:rsid w:val="00932094"/>
    <w:rsid w:val="00932290"/>
    <w:rsid w:val="00933969"/>
    <w:rsid w:val="009347A0"/>
    <w:rsid w:val="009360B4"/>
    <w:rsid w:val="00936351"/>
    <w:rsid w:val="00936699"/>
    <w:rsid w:val="009368F0"/>
    <w:rsid w:val="0093698E"/>
    <w:rsid w:val="00936FCD"/>
    <w:rsid w:val="00937798"/>
    <w:rsid w:val="00940498"/>
    <w:rsid w:val="009408EC"/>
    <w:rsid w:val="00940C4F"/>
    <w:rsid w:val="0094105B"/>
    <w:rsid w:val="009411F9"/>
    <w:rsid w:val="009416D3"/>
    <w:rsid w:val="00944437"/>
    <w:rsid w:val="00944B4A"/>
    <w:rsid w:val="00944CFB"/>
    <w:rsid w:val="00944FF1"/>
    <w:rsid w:val="0094514E"/>
    <w:rsid w:val="00945738"/>
    <w:rsid w:val="00945759"/>
    <w:rsid w:val="009460A0"/>
    <w:rsid w:val="00946C7D"/>
    <w:rsid w:val="00946DC0"/>
    <w:rsid w:val="00947137"/>
    <w:rsid w:val="00950B6D"/>
    <w:rsid w:val="00951FD2"/>
    <w:rsid w:val="009528AA"/>
    <w:rsid w:val="009534E4"/>
    <w:rsid w:val="00953782"/>
    <w:rsid w:val="00953A72"/>
    <w:rsid w:val="00954293"/>
    <w:rsid w:val="0095449F"/>
    <w:rsid w:val="00954638"/>
    <w:rsid w:val="00955E91"/>
    <w:rsid w:val="009561C0"/>
    <w:rsid w:val="00957A3D"/>
    <w:rsid w:val="009636B9"/>
    <w:rsid w:val="00963959"/>
    <w:rsid w:val="00963BC6"/>
    <w:rsid w:val="00963FA0"/>
    <w:rsid w:val="00964BB5"/>
    <w:rsid w:val="0096563D"/>
    <w:rsid w:val="00965978"/>
    <w:rsid w:val="00965C0C"/>
    <w:rsid w:val="0096639D"/>
    <w:rsid w:val="009664F0"/>
    <w:rsid w:val="00966977"/>
    <w:rsid w:val="00966DC1"/>
    <w:rsid w:val="0096733E"/>
    <w:rsid w:val="009674A3"/>
    <w:rsid w:val="009675F4"/>
    <w:rsid w:val="009676B8"/>
    <w:rsid w:val="00967C58"/>
    <w:rsid w:val="0097028F"/>
    <w:rsid w:val="00970629"/>
    <w:rsid w:val="009710A8"/>
    <w:rsid w:val="0097505F"/>
    <w:rsid w:val="009767AE"/>
    <w:rsid w:val="00976F5C"/>
    <w:rsid w:val="009800B5"/>
    <w:rsid w:val="00980510"/>
    <w:rsid w:val="00980630"/>
    <w:rsid w:val="009808B9"/>
    <w:rsid w:val="00980CCE"/>
    <w:rsid w:val="00981D6F"/>
    <w:rsid w:val="0098233C"/>
    <w:rsid w:val="0098235F"/>
    <w:rsid w:val="00982816"/>
    <w:rsid w:val="0098299A"/>
    <w:rsid w:val="00983484"/>
    <w:rsid w:val="00983A67"/>
    <w:rsid w:val="00985EF1"/>
    <w:rsid w:val="00986183"/>
    <w:rsid w:val="0098639B"/>
    <w:rsid w:val="0098750A"/>
    <w:rsid w:val="0099005D"/>
    <w:rsid w:val="00990ADC"/>
    <w:rsid w:val="009911CC"/>
    <w:rsid w:val="009939B5"/>
    <w:rsid w:val="00994B44"/>
    <w:rsid w:val="00995378"/>
    <w:rsid w:val="00995746"/>
    <w:rsid w:val="0099648F"/>
    <w:rsid w:val="009964D3"/>
    <w:rsid w:val="00996691"/>
    <w:rsid w:val="00997816"/>
    <w:rsid w:val="00997A21"/>
    <w:rsid w:val="009A01B0"/>
    <w:rsid w:val="009A01F6"/>
    <w:rsid w:val="009A0627"/>
    <w:rsid w:val="009A0E38"/>
    <w:rsid w:val="009A101F"/>
    <w:rsid w:val="009A15FB"/>
    <w:rsid w:val="009A1C30"/>
    <w:rsid w:val="009A2290"/>
    <w:rsid w:val="009A2EEE"/>
    <w:rsid w:val="009A47BE"/>
    <w:rsid w:val="009A4E2D"/>
    <w:rsid w:val="009A564B"/>
    <w:rsid w:val="009A57D6"/>
    <w:rsid w:val="009A6CCC"/>
    <w:rsid w:val="009A7721"/>
    <w:rsid w:val="009A77F2"/>
    <w:rsid w:val="009A78D6"/>
    <w:rsid w:val="009B09F3"/>
    <w:rsid w:val="009B0A86"/>
    <w:rsid w:val="009B0EAB"/>
    <w:rsid w:val="009B2419"/>
    <w:rsid w:val="009B27A1"/>
    <w:rsid w:val="009B2D96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D8A"/>
    <w:rsid w:val="009B6EF8"/>
    <w:rsid w:val="009B72EB"/>
    <w:rsid w:val="009B731D"/>
    <w:rsid w:val="009B76F0"/>
    <w:rsid w:val="009B7B82"/>
    <w:rsid w:val="009C0CD1"/>
    <w:rsid w:val="009C10E8"/>
    <w:rsid w:val="009C10F2"/>
    <w:rsid w:val="009C129A"/>
    <w:rsid w:val="009C136D"/>
    <w:rsid w:val="009C155A"/>
    <w:rsid w:val="009C2337"/>
    <w:rsid w:val="009C333F"/>
    <w:rsid w:val="009C4CB3"/>
    <w:rsid w:val="009C4EC4"/>
    <w:rsid w:val="009C5242"/>
    <w:rsid w:val="009C5407"/>
    <w:rsid w:val="009C6336"/>
    <w:rsid w:val="009C6796"/>
    <w:rsid w:val="009C709D"/>
    <w:rsid w:val="009C7736"/>
    <w:rsid w:val="009C7DF5"/>
    <w:rsid w:val="009C7E00"/>
    <w:rsid w:val="009D0296"/>
    <w:rsid w:val="009D06F5"/>
    <w:rsid w:val="009D07EC"/>
    <w:rsid w:val="009D1C9A"/>
    <w:rsid w:val="009D24C0"/>
    <w:rsid w:val="009D2938"/>
    <w:rsid w:val="009D2DD5"/>
    <w:rsid w:val="009D2E89"/>
    <w:rsid w:val="009D3F12"/>
    <w:rsid w:val="009D4D0C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5C3"/>
    <w:rsid w:val="009E0BFB"/>
    <w:rsid w:val="009E11A0"/>
    <w:rsid w:val="009E1574"/>
    <w:rsid w:val="009E158D"/>
    <w:rsid w:val="009E1F76"/>
    <w:rsid w:val="009E21A6"/>
    <w:rsid w:val="009E2310"/>
    <w:rsid w:val="009E2685"/>
    <w:rsid w:val="009E28FD"/>
    <w:rsid w:val="009E2E6C"/>
    <w:rsid w:val="009E3B59"/>
    <w:rsid w:val="009E3C16"/>
    <w:rsid w:val="009E4041"/>
    <w:rsid w:val="009E44CA"/>
    <w:rsid w:val="009E51E7"/>
    <w:rsid w:val="009E57CE"/>
    <w:rsid w:val="009E6CC0"/>
    <w:rsid w:val="009E7293"/>
    <w:rsid w:val="009F00B5"/>
    <w:rsid w:val="009F05F1"/>
    <w:rsid w:val="009F0975"/>
    <w:rsid w:val="009F2057"/>
    <w:rsid w:val="009F213E"/>
    <w:rsid w:val="009F21C0"/>
    <w:rsid w:val="009F2334"/>
    <w:rsid w:val="009F23CA"/>
    <w:rsid w:val="009F29E4"/>
    <w:rsid w:val="009F3B89"/>
    <w:rsid w:val="009F3EE2"/>
    <w:rsid w:val="009F4718"/>
    <w:rsid w:val="009F498F"/>
    <w:rsid w:val="009F5195"/>
    <w:rsid w:val="009F5814"/>
    <w:rsid w:val="009F5ED8"/>
    <w:rsid w:val="009F5FEE"/>
    <w:rsid w:val="009F6152"/>
    <w:rsid w:val="009F6336"/>
    <w:rsid w:val="009F70DB"/>
    <w:rsid w:val="009F72B5"/>
    <w:rsid w:val="009F736C"/>
    <w:rsid w:val="009F752F"/>
    <w:rsid w:val="009F75F9"/>
    <w:rsid w:val="009F771F"/>
    <w:rsid w:val="00A00159"/>
    <w:rsid w:val="00A007A4"/>
    <w:rsid w:val="00A00AC9"/>
    <w:rsid w:val="00A01C89"/>
    <w:rsid w:val="00A02A44"/>
    <w:rsid w:val="00A03255"/>
    <w:rsid w:val="00A034B8"/>
    <w:rsid w:val="00A038C0"/>
    <w:rsid w:val="00A03AFE"/>
    <w:rsid w:val="00A04F99"/>
    <w:rsid w:val="00A05284"/>
    <w:rsid w:val="00A064BC"/>
    <w:rsid w:val="00A06816"/>
    <w:rsid w:val="00A06857"/>
    <w:rsid w:val="00A06A22"/>
    <w:rsid w:val="00A0712D"/>
    <w:rsid w:val="00A1125A"/>
    <w:rsid w:val="00A113E2"/>
    <w:rsid w:val="00A11C49"/>
    <w:rsid w:val="00A11FFA"/>
    <w:rsid w:val="00A12231"/>
    <w:rsid w:val="00A12252"/>
    <w:rsid w:val="00A1353B"/>
    <w:rsid w:val="00A1375F"/>
    <w:rsid w:val="00A138E0"/>
    <w:rsid w:val="00A1398B"/>
    <w:rsid w:val="00A14BC4"/>
    <w:rsid w:val="00A15988"/>
    <w:rsid w:val="00A15C25"/>
    <w:rsid w:val="00A15C36"/>
    <w:rsid w:val="00A15E7A"/>
    <w:rsid w:val="00A16573"/>
    <w:rsid w:val="00A166E0"/>
    <w:rsid w:val="00A167FD"/>
    <w:rsid w:val="00A16B68"/>
    <w:rsid w:val="00A17027"/>
    <w:rsid w:val="00A171F7"/>
    <w:rsid w:val="00A17387"/>
    <w:rsid w:val="00A17852"/>
    <w:rsid w:val="00A204C8"/>
    <w:rsid w:val="00A20924"/>
    <w:rsid w:val="00A214D5"/>
    <w:rsid w:val="00A216C7"/>
    <w:rsid w:val="00A222E0"/>
    <w:rsid w:val="00A2683A"/>
    <w:rsid w:val="00A2796D"/>
    <w:rsid w:val="00A301FE"/>
    <w:rsid w:val="00A3028B"/>
    <w:rsid w:val="00A308D0"/>
    <w:rsid w:val="00A315E6"/>
    <w:rsid w:val="00A31C28"/>
    <w:rsid w:val="00A31C2F"/>
    <w:rsid w:val="00A31E91"/>
    <w:rsid w:val="00A320BD"/>
    <w:rsid w:val="00A32D7D"/>
    <w:rsid w:val="00A32DAF"/>
    <w:rsid w:val="00A33B42"/>
    <w:rsid w:val="00A345DD"/>
    <w:rsid w:val="00A346A3"/>
    <w:rsid w:val="00A348D6"/>
    <w:rsid w:val="00A35408"/>
    <w:rsid w:val="00A3658C"/>
    <w:rsid w:val="00A367B7"/>
    <w:rsid w:val="00A36806"/>
    <w:rsid w:val="00A377FF"/>
    <w:rsid w:val="00A37ECE"/>
    <w:rsid w:val="00A41ACE"/>
    <w:rsid w:val="00A41D73"/>
    <w:rsid w:val="00A429E7"/>
    <w:rsid w:val="00A43164"/>
    <w:rsid w:val="00A431FA"/>
    <w:rsid w:val="00A43A8F"/>
    <w:rsid w:val="00A43D3E"/>
    <w:rsid w:val="00A43F01"/>
    <w:rsid w:val="00A44171"/>
    <w:rsid w:val="00A444A1"/>
    <w:rsid w:val="00A446C1"/>
    <w:rsid w:val="00A4688D"/>
    <w:rsid w:val="00A46A55"/>
    <w:rsid w:val="00A470E5"/>
    <w:rsid w:val="00A473FC"/>
    <w:rsid w:val="00A50203"/>
    <w:rsid w:val="00A5036C"/>
    <w:rsid w:val="00A505E0"/>
    <w:rsid w:val="00A50953"/>
    <w:rsid w:val="00A50ADD"/>
    <w:rsid w:val="00A51248"/>
    <w:rsid w:val="00A513F1"/>
    <w:rsid w:val="00A51637"/>
    <w:rsid w:val="00A5192E"/>
    <w:rsid w:val="00A51E06"/>
    <w:rsid w:val="00A52649"/>
    <w:rsid w:val="00A52944"/>
    <w:rsid w:val="00A5330D"/>
    <w:rsid w:val="00A533A2"/>
    <w:rsid w:val="00A53744"/>
    <w:rsid w:val="00A53982"/>
    <w:rsid w:val="00A539E8"/>
    <w:rsid w:val="00A54C15"/>
    <w:rsid w:val="00A5519F"/>
    <w:rsid w:val="00A55A8F"/>
    <w:rsid w:val="00A56F87"/>
    <w:rsid w:val="00A57506"/>
    <w:rsid w:val="00A5755B"/>
    <w:rsid w:val="00A606E8"/>
    <w:rsid w:val="00A60A24"/>
    <w:rsid w:val="00A60A81"/>
    <w:rsid w:val="00A60C2D"/>
    <w:rsid w:val="00A60DA5"/>
    <w:rsid w:val="00A60EB6"/>
    <w:rsid w:val="00A6125C"/>
    <w:rsid w:val="00A61A05"/>
    <w:rsid w:val="00A62630"/>
    <w:rsid w:val="00A62A3A"/>
    <w:rsid w:val="00A6326E"/>
    <w:rsid w:val="00A636B6"/>
    <w:rsid w:val="00A63964"/>
    <w:rsid w:val="00A63D5C"/>
    <w:rsid w:val="00A64451"/>
    <w:rsid w:val="00A64978"/>
    <w:rsid w:val="00A64AB8"/>
    <w:rsid w:val="00A652F1"/>
    <w:rsid w:val="00A65606"/>
    <w:rsid w:val="00A66C25"/>
    <w:rsid w:val="00A67F68"/>
    <w:rsid w:val="00A70CE7"/>
    <w:rsid w:val="00A71546"/>
    <w:rsid w:val="00A71B6B"/>
    <w:rsid w:val="00A72BCC"/>
    <w:rsid w:val="00A72D76"/>
    <w:rsid w:val="00A73D88"/>
    <w:rsid w:val="00A73DAF"/>
    <w:rsid w:val="00A74145"/>
    <w:rsid w:val="00A74CAD"/>
    <w:rsid w:val="00A74F4B"/>
    <w:rsid w:val="00A76B91"/>
    <w:rsid w:val="00A76EEC"/>
    <w:rsid w:val="00A76FBA"/>
    <w:rsid w:val="00A770EF"/>
    <w:rsid w:val="00A803C8"/>
    <w:rsid w:val="00A8238A"/>
    <w:rsid w:val="00A82EFE"/>
    <w:rsid w:val="00A83025"/>
    <w:rsid w:val="00A83507"/>
    <w:rsid w:val="00A838C7"/>
    <w:rsid w:val="00A83CA6"/>
    <w:rsid w:val="00A84156"/>
    <w:rsid w:val="00A84452"/>
    <w:rsid w:val="00A85392"/>
    <w:rsid w:val="00A85C17"/>
    <w:rsid w:val="00A85DB1"/>
    <w:rsid w:val="00A85DDD"/>
    <w:rsid w:val="00A8610D"/>
    <w:rsid w:val="00A86741"/>
    <w:rsid w:val="00A86830"/>
    <w:rsid w:val="00A86F4A"/>
    <w:rsid w:val="00A8709C"/>
    <w:rsid w:val="00A8766F"/>
    <w:rsid w:val="00A87CF3"/>
    <w:rsid w:val="00A87F12"/>
    <w:rsid w:val="00A901EF"/>
    <w:rsid w:val="00A90AF9"/>
    <w:rsid w:val="00A90C30"/>
    <w:rsid w:val="00A92846"/>
    <w:rsid w:val="00A92DBD"/>
    <w:rsid w:val="00A931D5"/>
    <w:rsid w:val="00A93EBC"/>
    <w:rsid w:val="00A94087"/>
    <w:rsid w:val="00A94634"/>
    <w:rsid w:val="00A9583F"/>
    <w:rsid w:val="00A95943"/>
    <w:rsid w:val="00A95A04"/>
    <w:rsid w:val="00A9601B"/>
    <w:rsid w:val="00A96423"/>
    <w:rsid w:val="00A9660B"/>
    <w:rsid w:val="00A96C58"/>
    <w:rsid w:val="00A971EB"/>
    <w:rsid w:val="00A97340"/>
    <w:rsid w:val="00AA1AF5"/>
    <w:rsid w:val="00AA3B32"/>
    <w:rsid w:val="00AA3CC8"/>
    <w:rsid w:val="00AA40CC"/>
    <w:rsid w:val="00AA4258"/>
    <w:rsid w:val="00AA50CF"/>
    <w:rsid w:val="00AA5CAF"/>
    <w:rsid w:val="00AA6004"/>
    <w:rsid w:val="00AA646B"/>
    <w:rsid w:val="00AA668E"/>
    <w:rsid w:val="00AA699B"/>
    <w:rsid w:val="00AA6E2D"/>
    <w:rsid w:val="00AA71C8"/>
    <w:rsid w:val="00AB02B2"/>
    <w:rsid w:val="00AB08B4"/>
    <w:rsid w:val="00AB0FD8"/>
    <w:rsid w:val="00AB11A8"/>
    <w:rsid w:val="00AB187B"/>
    <w:rsid w:val="00AB1AD5"/>
    <w:rsid w:val="00AB2669"/>
    <w:rsid w:val="00AB26A7"/>
    <w:rsid w:val="00AB317A"/>
    <w:rsid w:val="00AB4680"/>
    <w:rsid w:val="00AB4B3F"/>
    <w:rsid w:val="00AB4D9F"/>
    <w:rsid w:val="00AB522B"/>
    <w:rsid w:val="00AB538A"/>
    <w:rsid w:val="00AB5A82"/>
    <w:rsid w:val="00AB5CF6"/>
    <w:rsid w:val="00AB644F"/>
    <w:rsid w:val="00AB6E02"/>
    <w:rsid w:val="00AB7AFC"/>
    <w:rsid w:val="00AB7FE5"/>
    <w:rsid w:val="00AC0306"/>
    <w:rsid w:val="00AC07EF"/>
    <w:rsid w:val="00AC083F"/>
    <w:rsid w:val="00AC0DB5"/>
    <w:rsid w:val="00AC16AA"/>
    <w:rsid w:val="00AC1C68"/>
    <w:rsid w:val="00AC1D1B"/>
    <w:rsid w:val="00AC1F54"/>
    <w:rsid w:val="00AC2E62"/>
    <w:rsid w:val="00AC2EBD"/>
    <w:rsid w:val="00AC2FF7"/>
    <w:rsid w:val="00AC40CA"/>
    <w:rsid w:val="00AC50D9"/>
    <w:rsid w:val="00AC5B15"/>
    <w:rsid w:val="00AC620D"/>
    <w:rsid w:val="00AC7064"/>
    <w:rsid w:val="00AC7A0F"/>
    <w:rsid w:val="00AD131E"/>
    <w:rsid w:val="00AD1533"/>
    <w:rsid w:val="00AD26DA"/>
    <w:rsid w:val="00AD2A55"/>
    <w:rsid w:val="00AD2C88"/>
    <w:rsid w:val="00AD2E37"/>
    <w:rsid w:val="00AD2FB5"/>
    <w:rsid w:val="00AD34B5"/>
    <w:rsid w:val="00AD3CF0"/>
    <w:rsid w:val="00AD4018"/>
    <w:rsid w:val="00AD539A"/>
    <w:rsid w:val="00AD56C3"/>
    <w:rsid w:val="00AD5841"/>
    <w:rsid w:val="00AD65B9"/>
    <w:rsid w:val="00AD6937"/>
    <w:rsid w:val="00AD75D0"/>
    <w:rsid w:val="00AD7FB0"/>
    <w:rsid w:val="00AE03E5"/>
    <w:rsid w:val="00AE074C"/>
    <w:rsid w:val="00AE0755"/>
    <w:rsid w:val="00AE08CD"/>
    <w:rsid w:val="00AE1356"/>
    <w:rsid w:val="00AE155B"/>
    <w:rsid w:val="00AE247A"/>
    <w:rsid w:val="00AE2FD1"/>
    <w:rsid w:val="00AE30D2"/>
    <w:rsid w:val="00AE3A4F"/>
    <w:rsid w:val="00AE3CAE"/>
    <w:rsid w:val="00AE4802"/>
    <w:rsid w:val="00AE4CDF"/>
    <w:rsid w:val="00AE5B74"/>
    <w:rsid w:val="00AE61C4"/>
    <w:rsid w:val="00AE78E5"/>
    <w:rsid w:val="00AE7EAD"/>
    <w:rsid w:val="00AF0273"/>
    <w:rsid w:val="00AF0546"/>
    <w:rsid w:val="00AF060A"/>
    <w:rsid w:val="00AF09F5"/>
    <w:rsid w:val="00AF0E6C"/>
    <w:rsid w:val="00AF11F4"/>
    <w:rsid w:val="00AF16D2"/>
    <w:rsid w:val="00AF2D9A"/>
    <w:rsid w:val="00AF35E4"/>
    <w:rsid w:val="00AF3F4B"/>
    <w:rsid w:val="00AF4799"/>
    <w:rsid w:val="00AF482E"/>
    <w:rsid w:val="00AF4ACD"/>
    <w:rsid w:val="00AF5066"/>
    <w:rsid w:val="00AF50DE"/>
    <w:rsid w:val="00AF55DA"/>
    <w:rsid w:val="00AF588B"/>
    <w:rsid w:val="00AF62B4"/>
    <w:rsid w:val="00AF6BDF"/>
    <w:rsid w:val="00AF7013"/>
    <w:rsid w:val="00AF765C"/>
    <w:rsid w:val="00B0068A"/>
    <w:rsid w:val="00B007A1"/>
    <w:rsid w:val="00B00BB8"/>
    <w:rsid w:val="00B01DEC"/>
    <w:rsid w:val="00B026A3"/>
    <w:rsid w:val="00B02AB9"/>
    <w:rsid w:val="00B03752"/>
    <w:rsid w:val="00B043FA"/>
    <w:rsid w:val="00B048AC"/>
    <w:rsid w:val="00B050DE"/>
    <w:rsid w:val="00B05376"/>
    <w:rsid w:val="00B05AB2"/>
    <w:rsid w:val="00B06A7E"/>
    <w:rsid w:val="00B06ABB"/>
    <w:rsid w:val="00B06B09"/>
    <w:rsid w:val="00B06C7D"/>
    <w:rsid w:val="00B06E91"/>
    <w:rsid w:val="00B07580"/>
    <w:rsid w:val="00B076E2"/>
    <w:rsid w:val="00B07B84"/>
    <w:rsid w:val="00B07DDE"/>
    <w:rsid w:val="00B101EE"/>
    <w:rsid w:val="00B10393"/>
    <w:rsid w:val="00B10DCA"/>
    <w:rsid w:val="00B11455"/>
    <w:rsid w:val="00B12268"/>
    <w:rsid w:val="00B12C1D"/>
    <w:rsid w:val="00B12FE1"/>
    <w:rsid w:val="00B131B1"/>
    <w:rsid w:val="00B13717"/>
    <w:rsid w:val="00B14180"/>
    <w:rsid w:val="00B149EA"/>
    <w:rsid w:val="00B14A8B"/>
    <w:rsid w:val="00B1534F"/>
    <w:rsid w:val="00B1568F"/>
    <w:rsid w:val="00B1576F"/>
    <w:rsid w:val="00B175F8"/>
    <w:rsid w:val="00B23851"/>
    <w:rsid w:val="00B23979"/>
    <w:rsid w:val="00B23AAE"/>
    <w:rsid w:val="00B2437A"/>
    <w:rsid w:val="00B245FD"/>
    <w:rsid w:val="00B24612"/>
    <w:rsid w:val="00B246B4"/>
    <w:rsid w:val="00B254D2"/>
    <w:rsid w:val="00B25EB5"/>
    <w:rsid w:val="00B260F1"/>
    <w:rsid w:val="00B2624B"/>
    <w:rsid w:val="00B26523"/>
    <w:rsid w:val="00B26A96"/>
    <w:rsid w:val="00B26CFD"/>
    <w:rsid w:val="00B26D63"/>
    <w:rsid w:val="00B270D2"/>
    <w:rsid w:val="00B3055A"/>
    <w:rsid w:val="00B3063E"/>
    <w:rsid w:val="00B3091F"/>
    <w:rsid w:val="00B30F73"/>
    <w:rsid w:val="00B31847"/>
    <w:rsid w:val="00B32275"/>
    <w:rsid w:val="00B3378A"/>
    <w:rsid w:val="00B33C46"/>
    <w:rsid w:val="00B33E6D"/>
    <w:rsid w:val="00B33F11"/>
    <w:rsid w:val="00B34442"/>
    <w:rsid w:val="00B3481E"/>
    <w:rsid w:val="00B34E7A"/>
    <w:rsid w:val="00B35654"/>
    <w:rsid w:val="00B358D2"/>
    <w:rsid w:val="00B36420"/>
    <w:rsid w:val="00B36427"/>
    <w:rsid w:val="00B36A72"/>
    <w:rsid w:val="00B37796"/>
    <w:rsid w:val="00B37D2C"/>
    <w:rsid w:val="00B4118A"/>
    <w:rsid w:val="00B41F56"/>
    <w:rsid w:val="00B420D9"/>
    <w:rsid w:val="00B42665"/>
    <w:rsid w:val="00B42B80"/>
    <w:rsid w:val="00B43648"/>
    <w:rsid w:val="00B436ED"/>
    <w:rsid w:val="00B44BBA"/>
    <w:rsid w:val="00B44CA0"/>
    <w:rsid w:val="00B44F4A"/>
    <w:rsid w:val="00B46C78"/>
    <w:rsid w:val="00B478A6"/>
    <w:rsid w:val="00B47A6A"/>
    <w:rsid w:val="00B47C7E"/>
    <w:rsid w:val="00B50418"/>
    <w:rsid w:val="00B50D90"/>
    <w:rsid w:val="00B51952"/>
    <w:rsid w:val="00B52B75"/>
    <w:rsid w:val="00B5318A"/>
    <w:rsid w:val="00B53236"/>
    <w:rsid w:val="00B53557"/>
    <w:rsid w:val="00B53629"/>
    <w:rsid w:val="00B54625"/>
    <w:rsid w:val="00B546D4"/>
    <w:rsid w:val="00B5536A"/>
    <w:rsid w:val="00B557F8"/>
    <w:rsid w:val="00B55F41"/>
    <w:rsid w:val="00B55F89"/>
    <w:rsid w:val="00B56E4B"/>
    <w:rsid w:val="00B5718E"/>
    <w:rsid w:val="00B57A11"/>
    <w:rsid w:val="00B600DB"/>
    <w:rsid w:val="00B60515"/>
    <w:rsid w:val="00B60BD0"/>
    <w:rsid w:val="00B616B7"/>
    <w:rsid w:val="00B630A0"/>
    <w:rsid w:val="00B6338C"/>
    <w:rsid w:val="00B6359E"/>
    <w:rsid w:val="00B6372E"/>
    <w:rsid w:val="00B6374D"/>
    <w:rsid w:val="00B638D8"/>
    <w:rsid w:val="00B646BE"/>
    <w:rsid w:val="00B6551E"/>
    <w:rsid w:val="00B66266"/>
    <w:rsid w:val="00B668F0"/>
    <w:rsid w:val="00B669D1"/>
    <w:rsid w:val="00B66F1A"/>
    <w:rsid w:val="00B672B9"/>
    <w:rsid w:val="00B67877"/>
    <w:rsid w:val="00B704BF"/>
    <w:rsid w:val="00B704EF"/>
    <w:rsid w:val="00B70CE2"/>
    <w:rsid w:val="00B7125D"/>
    <w:rsid w:val="00B71409"/>
    <w:rsid w:val="00B7162C"/>
    <w:rsid w:val="00B71F53"/>
    <w:rsid w:val="00B71FFD"/>
    <w:rsid w:val="00B721C0"/>
    <w:rsid w:val="00B72D3D"/>
    <w:rsid w:val="00B73408"/>
    <w:rsid w:val="00B738C4"/>
    <w:rsid w:val="00B7416B"/>
    <w:rsid w:val="00B7430F"/>
    <w:rsid w:val="00B74502"/>
    <w:rsid w:val="00B74BAD"/>
    <w:rsid w:val="00B74ECD"/>
    <w:rsid w:val="00B7534A"/>
    <w:rsid w:val="00B76359"/>
    <w:rsid w:val="00B76631"/>
    <w:rsid w:val="00B7689E"/>
    <w:rsid w:val="00B76DE6"/>
    <w:rsid w:val="00B803E8"/>
    <w:rsid w:val="00B80D89"/>
    <w:rsid w:val="00B81612"/>
    <w:rsid w:val="00B83CFA"/>
    <w:rsid w:val="00B84E82"/>
    <w:rsid w:val="00B851BF"/>
    <w:rsid w:val="00B86115"/>
    <w:rsid w:val="00B86644"/>
    <w:rsid w:val="00B86930"/>
    <w:rsid w:val="00B87A3F"/>
    <w:rsid w:val="00B90BC2"/>
    <w:rsid w:val="00B90C2B"/>
    <w:rsid w:val="00B920E2"/>
    <w:rsid w:val="00B9253E"/>
    <w:rsid w:val="00B92A79"/>
    <w:rsid w:val="00B92BE5"/>
    <w:rsid w:val="00B93060"/>
    <w:rsid w:val="00B9392C"/>
    <w:rsid w:val="00B94CEC"/>
    <w:rsid w:val="00B95C7A"/>
    <w:rsid w:val="00B95D39"/>
    <w:rsid w:val="00B960E5"/>
    <w:rsid w:val="00B96932"/>
    <w:rsid w:val="00B96BC2"/>
    <w:rsid w:val="00BA0655"/>
    <w:rsid w:val="00BA0942"/>
    <w:rsid w:val="00BA123B"/>
    <w:rsid w:val="00BA1D4E"/>
    <w:rsid w:val="00BA2099"/>
    <w:rsid w:val="00BA3FE1"/>
    <w:rsid w:val="00BA4026"/>
    <w:rsid w:val="00BA4141"/>
    <w:rsid w:val="00BA429E"/>
    <w:rsid w:val="00BA44E9"/>
    <w:rsid w:val="00BA4A79"/>
    <w:rsid w:val="00BA5D16"/>
    <w:rsid w:val="00BA6937"/>
    <w:rsid w:val="00BA69DD"/>
    <w:rsid w:val="00BA75E3"/>
    <w:rsid w:val="00BA7C1E"/>
    <w:rsid w:val="00BB0006"/>
    <w:rsid w:val="00BB0943"/>
    <w:rsid w:val="00BB10E0"/>
    <w:rsid w:val="00BB21C1"/>
    <w:rsid w:val="00BB2597"/>
    <w:rsid w:val="00BB287A"/>
    <w:rsid w:val="00BB2914"/>
    <w:rsid w:val="00BB2CB0"/>
    <w:rsid w:val="00BB30FD"/>
    <w:rsid w:val="00BB3D2E"/>
    <w:rsid w:val="00BB4757"/>
    <w:rsid w:val="00BB4B2A"/>
    <w:rsid w:val="00BB4D66"/>
    <w:rsid w:val="00BB5612"/>
    <w:rsid w:val="00BB5C0F"/>
    <w:rsid w:val="00BB5F91"/>
    <w:rsid w:val="00BB6B27"/>
    <w:rsid w:val="00BB75CA"/>
    <w:rsid w:val="00BB7A5F"/>
    <w:rsid w:val="00BC05D3"/>
    <w:rsid w:val="00BC0E56"/>
    <w:rsid w:val="00BC1BCE"/>
    <w:rsid w:val="00BC2327"/>
    <w:rsid w:val="00BC2C96"/>
    <w:rsid w:val="00BC375F"/>
    <w:rsid w:val="00BC4EE5"/>
    <w:rsid w:val="00BC57F1"/>
    <w:rsid w:val="00BC58F5"/>
    <w:rsid w:val="00BC5925"/>
    <w:rsid w:val="00BC5F2D"/>
    <w:rsid w:val="00BC63BD"/>
    <w:rsid w:val="00BC6632"/>
    <w:rsid w:val="00BC6A8F"/>
    <w:rsid w:val="00BC78A2"/>
    <w:rsid w:val="00BD0448"/>
    <w:rsid w:val="00BD0959"/>
    <w:rsid w:val="00BD3706"/>
    <w:rsid w:val="00BD3947"/>
    <w:rsid w:val="00BD3C8C"/>
    <w:rsid w:val="00BD522A"/>
    <w:rsid w:val="00BD5308"/>
    <w:rsid w:val="00BD552B"/>
    <w:rsid w:val="00BD5E70"/>
    <w:rsid w:val="00BD6954"/>
    <w:rsid w:val="00BD69B3"/>
    <w:rsid w:val="00BD6B9B"/>
    <w:rsid w:val="00BD6EB8"/>
    <w:rsid w:val="00BD70F9"/>
    <w:rsid w:val="00BD7BFE"/>
    <w:rsid w:val="00BD7CDC"/>
    <w:rsid w:val="00BE08FB"/>
    <w:rsid w:val="00BE091D"/>
    <w:rsid w:val="00BE0941"/>
    <w:rsid w:val="00BE214A"/>
    <w:rsid w:val="00BE23B1"/>
    <w:rsid w:val="00BE2474"/>
    <w:rsid w:val="00BE260C"/>
    <w:rsid w:val="00BE334B"/>
    <w:rsid w:val="00BE39AA"/>
    <w:rsid w:val="00BE39D6"/>
    <w:rsid w:val="00BE3C3D"/>
    <w:rsid w:val="00BE469F"/>
    <w:rsid w:val="00BE4EB1"/>
    <w:rsid w:val="00BE4FF4"/>
    <w:rsid w:val="00BE5762"/>
    <w:rsid w:val="00BE75D4"/>
    <w:rsid w:val="00BE7D5C"/>
    <w:rsid w:val="00BF01F8"/>
    <w:rsid w:val="00BF0C3F"/>
    <w:rsid w:val="00BF0DDB"/>
    <w:rsid w:val="00BF0E57"/>
    <w:rsid w:val="00BF185A"/>
    <w:rsid w:val="00BF25E4"/>
    <w:rsid w:val="00BF26C0"/>
    <w:rsid w:val="00BF27CB"/>
    <w:rsid w:val="00BF2959"/>
    <w:rsid w:val="00BF2B0A"/>
    <w:rsid w:val="00BF311E"/>
    <w:rsid w:val="00BF33BD"/>
    <w:rsid w:val="00BF3A9A"/>
    <w:rsid w:val="00BF3E6D"/>
    <w:rsid w:val="00BF5A18"/>
    <w:rsid w:val="00BF5AAA"/>
    <w:rsid w:val="00BF744E"/>
    <w:rsid w:val="00BF7DA7"/>
    <w:rsid w:val="00C0004B"/>
    <w:rsid w:val="00C00262"/>
    <w:rsid w:val="00C0052E"/>
    <w:rsid w:val="00C00CF0"/>
    <w:rsid w:val="00C01022"/>
    <w:rsid w:val="00C01DD1"/>
    <w:rsid w:val="00C01ED8"/>
    <w:rsid w:val="00C02056"/>
    <w:rsid w:val="00C02AD5"/>
    <w:rsid w:val="00C03AFC"/>
    <w:rsid w:val="00C03E3C"/>
    <w:rsid w:val="00C040DC"/>
    <w:rsid w:val="00C0420D"/>
    <w:rsid w:val="00C04698"/>
    <w:rsid w:val="00C04C94"/>
    <w:rsid w:val="00C0586C"/>
    <w:rsid w:val="00C05ABF"/>
    <w:rsid w:val="00C064C8"/>
    <w:rsid w:val="00C0757B"/>
    <w:rsid w:val="00C07BA8"/>
    <w:rsid w:val="00C109A4"/>
    <w:rsid w:val="00C10B78"/>
    <w:rsid w:val="00C11C5F"/>
    <w:rsid w:val="00C12AE5"/>
    <w:rsid w:val="00C13108"/>
    <w:rsid w:val="00C1324C"/>
    <w:rsid w:val="00C1328B"/>
    <w:rsid w:val="00C1360D"/>
    <w:rsid w:val="00C14429"/>
    <w:rsid w:val="00C14A02"/>
    <w:rsid w:val="00C1539A"/>
    <w:rsid w:val="00C15737"/>
    <w:rsid w:val="00C158D5"/>
    <w:rsid w:val="00C16085"/>
    <w:rsid w:val="00C16757"/>
    <w:rsid w:val="00C16843"/>
    <w:rsid w:val="00C16894"/>
    <w:rsid w:val="00C168CA"/>
    <w:rsid w:val="00C16B58"/>
    <w:rsid w:val="00C16DE6"/>
    <w:rsid w:val="00C17290"/>
    <w:rsid w:val="00C17530"/>
    <w:rsid w:val="00C200AA"/>
    <w:rsid w:val="00C2071F"/>
    <w:rsid w:val="00C207FA"/>
    <w:rsid w:val="00C215C6"/>
    <w:rsid w:val="00C220D3"/>
    <w:rsid w:val="00C22175"/>
    <w:rsid w:val="00C22430"/>
    <w:rsid w:val="00C2302B"/>
    <w:rsid w:val="00C2340B"/>
    <w:rsid w:val="00C2380B"/>
    <w:rsid w:val="00C2456A"/>
    <w:rsid w:val="00C246ED"/>
    <w:rsid w:val="00C24AAE"/>
    <w:rsid w:val="00C25E39"/>
    <w:rsid w:val="00C260E9"/>
    <w:rsid w:val="00C27A71"/>
    <w:rsid w:val="00C309F8"/>
    <w:rsid w:val="00C30B40"/>
    <w:rsid w:val="00C30CDB"/>
    <w:rsid w:val="00C31BE8"/>
    <w:rsid w:val="00C32017"/>
    <w:rsid w:val="00C32D81"/>
    <w:rsid w:val="00C32E52"/>
    <w:rsid w:val="00C32F5E"/>
    <w:rsid w:val="00C33B32"/>
    <w:rsid w:val="00C33C07"/>
    <w:rsid w:val="00C345E6"/>
    <w:rsid w:val="00C3483D"/>
    <w:rsid w:val="00C35C02"/>
    <w:rsid w:val="00C36281"/>
    <w:rsid w:val="00C363A5"/>
    <w:rsid w:val="00C36D38"/>
    <w:rsid w:val="00C4092A"/>
    <w:rsid w:val="00C40D98"/>
    <w:rsid w:val="00C40F6F"/>
    <w:rsid w:val="00C41037"/>
    <w:rsid w:val="00C41AEB"/>
    <w:rsid w:val="00C427CF"/>
    <w:rsid w:val="00C42CF8"/>
    <w:rsid w:val="00C42F17"/>
    <w:rsid w:val="00C434E7"/>
    <w:rsid w:val="00C43599"/>
    <w:rsid w:val="00C447E9"/>
    <w:rsid w:val="00C448CC"/>
    <w:rsid w:val="00C44D3C"/>
    <w:rsid w:val="00C469AA"/>
    <w:rsid w:val="00C46C3A"/>
    <w:rsid w:val="00C46CA8"/>
    <w:rsid w:val="00C470DD"/>
    <w:rsid w:val="00C47ADB"/>
    <w:rsid w:val="00C47F0F"/>
    <w:rsid w:val="00C514A6"/>
    <w:rsid w:val="00C51DDD"/>
    <w:rsid w:val="00C51F0B"/>
    <w:rsid w:val="00C51FB9"/>
    <w:rsid w:val="00C52862"/>
    <w:rsid w:val="00C52AD6"/>
    <w:rsid w:val="00C533CC"/>
    <w:rsid w:val="00C536AA"/>
    <w:rsid w:val="00C53771"/>
    <w:rsid w:val="00C53DC2"/>
    <w:rsid w:val="00C5415F"/>
    <w:rsid w:val="00C54CE1"/>
    <w:rsid w:val="00C54CE3"/>
    <w:rsid w:val="00C54F72"/>
    <w:rsid w:val="00C55095"/>
    <w:rsid w:val="00C55298"/>
    <w:rsid w:val="00C556F8"/>
    <w:rsid w:val="00C55799"/>
    <w:rsid w:val="00C561B5"/>
    <w:rsid w:val="00C563EB"/>
    <w:rsid w:val="00C5652C"/>
    <w:rsid w:val="00C56C17"/>
    <w:rsid w:val="00C57614"/>
    <w:rsid w:val="00C57629"/>
    <w:rsid w:val="00C57E9B"/>
    <w:rsid w:val="00C60F5E"/>
    <w:rsid w:val="00C622A8"/>
    <w:rsid w:val="00C62516"/>
    <w:rsid w:val="00C626D8"/>
    <w:rsid w:val="00C6271B"/>
    <w:rsid w:val="00C6405D"/>
    <w:rsid w:val="00C64295"/>
    <w:rsid w:val="00C645C8"/>
    <w:rsid w:val="00C64D63"/>
    <w:rsid w:val="00C6521F"/>
    <w:rsid w:val="00C65D54"/>
    <w:rsid w:val="00C66586"/>
    <w:rsid w:val="00C669B0"/>
    <w:rsid w:val="00C67A68"/>
    <w:rsid w:val="00C700CD"/>
    <w:rsid w:val="00C72472"/>
    <w:rsid w:val="00C72974"/>
    <w:rsid w:val="00C73275"/>
    <w:rsid w:val="00C7403A"/>
    <w:rsid w:val="00C748EC"/>
    <w:rsid w:val="00C74A58"/>
    <w:rsid w:val="00C75D2F"/>
    <w:rsid w:val="00C76DF0"/>
    <w:rsid w:val="00C76F5E"/>
    <w:rsid w:val="00C770CC"/>
    <w:rsid w:val="00C7714E"/>
    <w:rsid w:val="00C776FF"/>
    <w:rsid w:val="00C77A6B"/>
    <w:rsid w:val="00C801A3"/>
    <w:rsid w:val="00C806EE"/>
    <w:rsid w:val="00C81D9C"/>
    <w:rsid w:val="00C83441"/>
    <w:rsid w:val="00C8471C"/>
    <w:rsid w:val="00C8528F"/>
    <w:rsid w:val="00C85D01"/>
    <w:rsid w:val="00C86494"/>
    <w:rsid w:val="00C86C07"/>
    <w:rsid w:val="00C876BC"/>
    <w:rsid w:val="00C8787E"/>
    <w:rsid w:val="00C87E34"/>
    <w:rsid w:val="00C87FC4"/>
    <w:rsid w:val="00C905AD"/>
    <w:rsid w:val="00C9255C"/>
    <w:rsid w:val="00C928CB"/>
    <w:rsid w:val="00C92B71"/>
    <w:rsid w:val="00C93E26"/>
    <w:rsid w:val="00C949D4"/>
    <w:rsid w:val="00C94A4E"/>
    <w:rsid w:val="00C94C53"/>
    <w:rsid w:val="00C950B0"/>
    <w:rsid w:val="00C95B35"/>
    <w:rsid w:val="00C95E0F"/>
    <w:rsid w:val="00C9637E"/>
    <w:rsid w:val="00C96731"/>
    <w:rsid w:val="00C9690A"/>
    <w:rsid w:val="00C97925"/>
    <w:rsid w:val="00C97F90"/>
    <w:rsid w:val="00CA016E"/>
    <w:rsid w:val="00CA0923"/>
    <w:rsid w:val="00CA0DFE"/>
    <w:rsid w:val="00CA14BA"/>
    <w:rsid w:val="00CA34E0"/>
    <w:rsid w:val="00CA37DC"/>
    <w:rsid w:val="00CA42CB"/>
    <w:rsid w:val="00CA491F"/>
    <w:rsid w:val="00CA520B"/>
    <w:rsid w:val="00CA5A3A"/>
    <w:rsid w:val="00CA5CE3"/>
    <w:rsid w:val="00CA6649"/>
    <w:rsid w:val="00CA676B"/>
    <w:rsid w:val="00CA72AF"/>
    <w:rsid w:val="00CA7F3D"/>
    <w:rsid w:val="00CB052D"/>
    <w:rsid w:val="00CB06AF"/>
    <w:rsid w:val="00CB093C"/>
    <w:rsid w:val="00CB0BA0"/>
    <w:rsid w:val="00CB0C45"/>
    <w:rsid w:val="00CB23DD"/>
    <w:rsid w:val="00CB3087"/>
    <w:rsid w:val="00CB4A5A"/>
    <w:rsid w:val="00CB4F9F"/>
    <w:rsid w:val="00CB53B5"/>
    <w:rsid w:val="00CB5691"/>
    <w:rsid w:val="00CB5D96"/>
    <w:rsid w:val="00CB611E"/>
    <w:rsid w:val="00CB668C"/>
    <w:rsid w:val="00CC1563"/>
    <w:rsid w:val="00CC1C20"/>
    <w:rsid w:val="00CC1CB9"/>
    <w:rsid w:val="00CC1CE6"/>
    <w:rsid w:val="00CC2FF4"/>
    <w:rsid w:val="00CC3C3C"/>
    <w:rsid w:val="00CC40A3"/>
    <w:rsid w:val="00CC44B2"/>
    <w:rsid w:val="00CC53EE"/>
    <w:rsid w:val="00CC5599"/>
    <w:rsid w:val="00CC57ED"/>
    <w:rsid w:val="00CC61AA"/>
    <w:rsid w:val="00CC6464"/>
    <w:rsid w:val="00CC65C2"/>
    <w:rsid w:val="00CC67EF"/>
    <w:rsid w:val="00CC6AF8"/>
    <w:rsid w:val="00CC6E73"/>
    <w:rsid w:val="00CC786E"/>
    <w:rsid w:val="00CD00D4"/>
    <w:rsid w:val="00CD0336"/>
    <w:rsid w:val="00CD060B"/>
    <w:rsid w:val="00CD0916"/>
    <w:rsid w:val="00CD0A10"/>
    <w:rsid w:val="00CD10B3"/>
    <w:rsid w:val="00CD133C"/>
    <w:rsid w:val="00CD13F6"/>
    <w:rsid w:val="00CD1692"/>
    <w:rsid w:val="00CD1DC1"/>
    <w:rsid w:val="00CD1E3B"/>
    <w:rsid w:val="00CD5218"/>
    <w:rsid w:val="00CD65BC"/>
    <w:rsid w:val="00CD6611"/>
    <w:rsid w:val="00CD6752"/>
    <w:rsid w:val="00CD7BBB"/>
    <w:rsid w:val="00CD7EC6"/>
    <w:rsid w:val="00CD7F00"/>
    <w:rsid w:val="00CE05B2"/>
    <w:rsid w:val="00CE0E75"/>
    <w:rsid w:val="00CE1CB8"/>
    <w:rsid w:val="00CE1EA5"/>
    <w:rsid w:val="00CE1F31"/>
    <w:rsid w:val="00CE28C7"/>
    <w:rsid w:val="00CE2AF1"/>
    <w:rsid w:val="00CE3A2E"/>
    <w:rsid w:val="00CE4A45"/>
    <w:rsid w:val="00CE4D3E"/>
    <w:rsid w:val="00CE51BB"/>
    <w:rsid w:val="00CE542D"/>
    <w:rsid w:val="00CE57C7"/>
    <w:rsid w:val="00CE59CF"/>
    <w:rsid w:val="00CE5AF5"/>
    <w:rsid w:val="00CE6A2A"/>
    <w:rsid w:val="00CE6C2D"/>
    <w:rsid w:val="00CE7C08"/>
    <w:rsid w:val="00CE7F9A"/>
    <w:rsid w:val="00CF0CF0"/>
    <w:rsid w:val="00CF1040"/>
    <w:rsid w:val="00CF1207"/>
    <w:rsid w:val="00CF1602"/>
    <w:rsid w:val="00CF1C01"/>
    <w:rsid w:val="00CF396C"/>
    <w:rsid w:val="00CF3CB3"/>
    <w:rsid w:val="00CF46C4"/>
    <w:rsid w:val="00CF4B39"/>
    <w:rsid w:val="00CF56D6"/>
    <w:rsid w:val="00CF6B98"/>
    <w:rsid w:val="00CF6C52"/>
    <w:rsid w:val="00CF6C73"/>
    <w:rsid w:val="00CF6F0E"/>
    <w:rsid w:val="00CF744C"/>
    <w:rsid w:val="00CF7C40"/>
    <w:rsid w:val="00D00349"/>
    <w:rsid w:val="00D017FD"/>
    <w:rsid w:val="00D024E3"/>
    <w:rsid w:val="00D02519"/>
    <w:rsid w:val="00D02FA0"/>
    <w:rsid w:val="00D031DC"/>
    <w:rsid w:val="00D03429"/>
    <w:rsid w:val="00D03C5A"/>
    <w:rsid w:val="00D03C67"/>
    <w:rsid w:val="00D044E3"/>
    <w:rsid w:val="00D049E3"/>
    <w:rsid w:val="00D053E8"/>
    <w:rsid w:val="00D0546D"/>
    <w:rsid w:val="00D0588E"/>
    <w:rsid w:val="00D06443"/>
    <w:rsid w:val="00D06607"/>
    <w:rsid w:val="00D06A21"/>
    <w:rsid w:val="00D06B55"/>
    <w:rsid w:val="00D06CF9"/>
    <w:rsid w:val="00D07031"/>
    <w:rsid w:val="00D074C2"/>
    <w:rsid w:val="00D0799E"/>
    <w:rsid w:val="00D109E4"/>
    <w:rsid w:val="00D10DCB"/>
    <w:rsid w:val="00D111AA"/>
    <w:rsid w:val="00D120EB"/>
    <w:rsid w:val="00D12D16"/>
    <w:rsid w:val="00D13913"/>
    <w:rsid w:val="00D13D54"/>
    <w:rsid w:val="00D13EDA"/>
    <w:rsid w:val="00D13EEF"/>
    <w:rsid w:val="00D14746"/>
    <w:rsid w:val="00D14846"/>
    <w:rsid w:val="00D21B56"/>
    <w:rsid w:val="00D21CB8"/>
    <w:rsid w:val="00D22862"/>
    <w:rsid w:val="00D22CF2"/>
    <w:rsid w:val="00D23B4E"/>
    <w:rsid w:val="00D241C2"/>
    <w:rsid w:val="00D24246"/>
    <w:rsid w:val="00D24788"/>
    <w:rsid w:val="00D24AF9"/>
    <w:rsid w:val="00D24BF9"/>
    <w:rsid w:val="00D2521B"/>
    <w:rsid w:val="00D2569D"/>
    <w:rsid w:val="00D25872"/>
    <w:rsid w:val="00D2608B"/>
    <w:rsid w:val="00D2632F"/>
    <w:rsid w:val="00D26ADA"/>
    <w:rsid w:val="00D31C27"/>
    <w:rsid w:val="00D3206B"/>
    <w:rsid w:val="00D33C7E"/>
    <w:rsid w:val="00D33EC1"/>
    <w:rsid w:val="00D3608B"/>
    <w:rsid w:val="00D36146"/>
    <w:rsid w:val="00D3623F"/>
    <w:rsid w:val="00D3782A"/>
    <w:rsid w:val="00D37BA2"/>
    <w:rsid w:val="00D37D05"/>
    <w:rsid w:val="00D37E50"/>
    <w:rsid w:val="00D401CC"/>
    <w:rsid w:val="00D403F3"/>
    <w:rsid w:val="00D40565"/>
    <w:rsid w:val="00D406EF"/>
    <w:rsid w:val="00D4109A"/>
    <w:rsid w:val="00D41868"/>
    <w:rsid w:val="00D4254A"/>
    <w:rsid w:val="00D43123"/>
    <w:rsid w:val="00D43567"/>
    <w:rsid w:val="00D43C39"/>
    <w:rsid w:val="00D43E31"/>
    <w:rsid w:val="00D43FBF"/>
    <w:rsid w:val="00D4417A"/>
    <w:rsid w:val="00D4562F"/>
    <w:rsid w:val="00D456A8"/>
    <w:rsid w:val="00D45B28"/>
    <w:rsid w:val="00D45F5A"/>
    <w:rsid w:val="00D4615F"/>
    <w:rsid w:val="00D46337"/>
    <w:rsid w:val="00D47413"/>
    <w:rsid w:val="00D479E9"/>
    <w:rsid w:val="00D47A3F"/>
    <w:rsid w:val="00D47A70"/>
    <w:rsid w:val="00D47B6A"/>
    <w:rsid w:val="00D50371"/>
    <w:rsid w:val="00D508D5"/>
    <w:rsid w:val="00D50C81"/>
    <w:rsid w:val="00D5183A"/>
    <w:rsid w:val="00D518BC"/>
    <w:rsid w:val="00D51A21"/>
    <w:rsid w:val="00D51F69"/>
    <w:rsid w:val="00D520CC"/>
    <w:rsid w:val="00D5238E"/>
    <w:rsid w:val="00D5431E"/>
    <w:rsid w:val="00D550A3"/>
    <w:rsid w:val="00D5514D"/>
    <w:rsid w:val="00D55255"/>
    <w:rsid w:val="00D555BE"/>
    <w:rsid w:val="00D5628D"/>
    <w:rsid w:val="00D5677E"/>
    <w:rsid w:val="00D576E1"/>
    <w:rsid w:val="00D60B39"/>
    <w:rsid w:val="00D60E07"/>
    <w:rsid w:val="00D6287F"/>
    <w:rsid w:val="00D62B13"/>
    <w:rsid w:val="00D630AD"/>
    <w:rsid w:val="00D633E0"/>
    <w:rsid w:val="00D6355D"/>
    <w:rsid w:val="00D6363B"/>
    <w:rsid w:val="00D64EB4"/>
    <w:rsid w:val="00D660A3"/>
    <w:rsid w:val="00D66738"/>
    <w:rsid w:val="00D66B63"/>
    <w:rsid w:val="00D67D33"/>
    <w:rsid w:val="00D67EED"/>
    <w:rsid w:val="00D701DD"/>
    <w:rsid w:val="00D70E7E"/>
    <w:rsid w:val="00D7105A"/>
    <w:rsid w:val="00D71E1E"/>
    <w:rsid w:val="00D72201"/>
    <w:rsid w:val="00D72514"/>
    <w:rsid w:val="00D73359"/>
    <w:rsid w:val="00D73AD8"/>
    <w:rsid w:val="00D73D6E"/>
    <w:rsid w:val="00D73DBD"/>
    <w:rsid w:val="00D73E73"/>
    <w:rsid w:val="00D73EC5"/>
    <w:rsid w:val="00D742C4"/>
    <w:rsid w:val="00D74B09"/>
    <w:rsid w:val="00D75825"/>
    <w:rsid w:val="00D75D20"/>
    <w:rsid w:val="00D80658"/>
    <w:rsid w:val="00D808E5"/>
    <w:rsid w:val="00D80EA6"/>
    <w:rsid w:val="00D81765"/>
    <w:rsid w:val="00D81A44"/>
    <w:rsid w:val="00D84065"/>
    <w:rsid w:val="00D848A9"/>
    <w:rsid w:val="00D85400"/>
    <w:rsid w:val="00D85E31"/>
    <w:rsid w:val="00D86061"/>
    <w:rsid w:val="00D863B1"/>
    <w:rsid w:val="00D86419"/>
    <w:rsid w:val="00D87923"/>
    <w:rsid w:val="00D87A06"/>
    <w:rsid w:val="00D900AD"/>
    <w:rsid w:val="00D90AE8"/>
    <w:rsid w:val="00D91278"/>
    <w:rsid w:val="00D92177"/>
    <w:rsid w:val="00D92D98"/>
    <w:rsid w:val="00D92F86"/>
    <w:rsid w:val="00D930DF"/>
    <w:rsid w:val="00D93999"/>
    <w:rsid w:val="00D93F0D"/>
    <w:rsid w:val="00D950C9"/>
    <w:rsid w:val="00D95293"/>
    <w:rsid w:val="00D95C18"/>
    <w:rsid w:val="00D96B7D"/>
    <w:rsid w:val="00D978B3"/>
    <w:rsid w:val="00D97F83"/>
    <w:rsid w:val="00DA0B34"/>
    <w:rsid w:val="00DA0BF3"/>
    <w:rsid w:val="00DA16CD"/>
    <w:rsid w:val="00DA175A"/>
    <w:rsid w:val="00DA2882"/>
    <w:rsid w:val="00DA2961"/>
    <w:rsid w:val="00DA2B25"/>
    <w:rsid w:val="00DA387C"/>
    <w:rsid w:val="00DA3A99"/>
    <w:rsid w:val="00DA4B74"/>
    <w:rsid w:val="00DA6352"/>
    <w:rsid w:val="00DA68AF"/>
    <w:rsid w:val="00DA6E30"/>
    <w:rsid w:val="00DA7408"/>
    <w:rsid w:val="00DA7663"/>
    <w:rsid w:val="00DA778C"/>
    <w:rsid w:val="00DA7FE3"/>
    <w:rsid w:val="00DB041A"/>
    <w:rsid w:val="00DB0998"/>
    <w:rsid w:val="00DB0D3A"/>
    <w:rsid w:val="00DB1019"/>
    <w:rsid w:val="00DB25B8"/>
    <w:rsid w:val="00DB38DE"/>
    <w:rsid w:val="00DB43B8"/>
    <w:rsid w:val="00DB46C0"/>
    <w:rsid w:val="00DB4E40"/>
    <w:rsid w:val="00DB5AE1"/>
    <w:rsid w:val="00DB5B98"/>
    <w:rsid w:val="00DB5F8F"/>
    <w:rsid w:val="00DB72C8"/>
    <w:rsid w:val="00DB7BCF"/>
    <w:rsid w:val="00DC0563"/>
    <w:rsid w:val="00DC11A4"/>
    <w:rsid w:val="00DC3E3F"/>
    <w:rsid w:val="00DC4618"/>
    <w:rsid w:val="00DC5186"/>
    <w:rsid w:val="00DC5A05"/>
    <w:rsid w:val="00DC6262"/>
    <w:rsid w:val="00DC7A0B"/>
    <w:rsid w:val="00DD039F"/>
    <w:rsid w:val="00DD0B04"/>
    <w:rsid w:val="00DD0C67"/>
    <w:rsid w:val="00DD0E8E"/>
    <w:rsid w:val="00DD1109"/>
    <w:rsid w:val="00DD1C05"/>
    <w:rsid w:val="00DD1FC0"/>
    <w:rsid w:val="00DD2040"/>
    <w:rsid w:val="00DD2069"/>
    <w:rsid w:val="00DD2245"/>
    <w:rsid w:val="00DD27D9"/>
    <w:rsid w:val="00DD2D84"/>
    <w:rsid w:val="00DD2E95"/>
    <w:rsid w:val="00DD3AF9"/>
    <w:rsid w:val="00DD5AFF"/>
    <w:rsid w:val="00DD6A9F"/>
    <w:rsid w:val="00DD713C"/>
    <w:rsid w:val="00DD7698"/>
    <w:rsid w:val="00DD7862"/>
    <w:rsid w:val="00DD786D"/>
    <w:rsid w:val="00DD7DA9"/>
    <w:rsid w:val="00DD7F28"/>
    <w:rsid w:val="00DE069B"/>
    <w:rsid w:val="00DE236C"/>
    <w:rsid w:val="00DE29B5"/>
    <w:rsid w:val="00DE29E8"/>
    <w:rsid w:val="00DE34A9"/>
    <w:rsid w:val="00DE3BF6"/>
    <w:rsid w:val="00DE3C8E"/>
    <w:rsid w:val="00DE3D35"/>
    <w:rsid w:val="00DE4103"/>
    <w:rsid w:val="00DE4650"/>
    <w:rsid w:val="00DE4C33"/>
    <w:rsid w:val="00DE5565"/>
    <w:rsid w:val="00DE559A"/>
    <w:rsid w:val="00DE5880"/>
    <w:rsid w:val="00DE5DBB"/>
    <w:rsid w:val="00DE6DE3"/>
    <w:rsid w:val="00DE6F03"/>
    <w:rsid w:val="00DE7A52"/>
    <w:rsid w:val="00DF0711"/>
    <w:rsid w:val="00DF1518"/>
    <w:rsid w:val="00DF1650"/>
    <w:rsid w:val="00DF188B"/>
    <w:rsid w:val="00DF1E8A"/>
    <w:rsid w:val="00DF214A"/>
    <w:rsid w:val="00DF4788"/>
    <w:rsid w:val="00DF4F2A"/>
    <w:rsid w:val="00DF5387"/>
    <w:rsid w:val="00DF544A"/>
    <w:rsid w:val="00DF5970"/>
    <w:rsid w:val="00DF5A9B"/>
    <w:rsid w:val="00DF5AB0"/>
    <w:rsid w:val="00DF5C8A"/>
    <w:rsid w:val="00DF5F3D"/>
    <w:rsid w:val="00DF6705"/>
    <w:rsid w:val="00DF691E"/>
    <w:rsid w:val="00DF6AFC"/>
    <w:rsid w:val="00DF71B0"/>
    <w:rsid w:val="00DF7DC5"/>
    <w:rsid w:val="00E018AF"/>
    <w:rsid w:val="00E01CBC"/>
    <w:rsid w:val="00E02447"/>
    <w:rsid w:val="00E026EA"/>
    <w:rsid w:val="00E02AB1"/>
    <w:rsid w:val="00E03918"/>
    <w:rsid w:val="00E03B31"/>
    <w:rsid w:val="00E04C31"/>
    <w:rsid w:val="00E05754"/>
    <w:rsid w:val="00E060D6"/>
    <w:rsid w:val="00E06F3F"/>
    <w:rsid w:val="00E07F68"/>
    <w:rsid w:val="00E12120"/>
    <w:rsid w:val="00E123F3"/>
    <w:rsid w:val="00E135EF"/>
    <w:rsid w:val="00E13713"/>
    <w:rsid w:val="00E14580"/>
    <w:rsid w:val="00E148B9"/>
    <w:rsid w:val="00E14918"/>
    <w:rsid w:val="00E15161"/>
    <w:rsid w:val="00E15311"/>
    <w:rsid w:val="00E15408"/>
    <w:rsid w:val="00E15A4D"/>
    <w:rsid w:val="00E16066"/>
    <w:rsid w:val="00E174C0"/>
    <w:rsid w:val="00E17AC2"/>
    <w:rsid w:val="00E20B62"/>
    <w:rsid w:val="00E2128E"/>
    <w:rsid w:val="00E21F02"/>
    <w:rsid w:val="00E2283C"/>
    <w:rsid w:val="00E2291C"/>
    <w:rsid w:val="00E22EED"/>
    <w:rsid w:val="00E2322A"/>
    <w:rsid w:val="00E23E2B"/>
    <w:rsid w:val="00E241CE"/>
    <w:rsid w:val="00E24D05"/>
    <w:rsid w:val="00E24D08"/>
    <w:rsid w:val="00E25CC1"/>
    <w:rsid w:val="00E25D75"/>
    <w:rsid w:val="00E25F2E"/>
    <w:rsid w:val="00E26125"/>
    <w:rsid w:val="00E26260"/>
    <w:rsid w:val="00E2695C"/>
    <w:rsid w:val="00E26E06"/>
    <w:rsid w:val="00E27BDC"/>
    <w:rsid w:val="00E31026"/>
    <w:rsid w:val="00E323A8"/>
    <w:rsid w:val="00E3286C"/>
    <w:rsid w:val="00E328CE"/>
    <w:rsid w:val="00E32A26"/>
    <w:rsid w:val="00E32ADB"/>
    <w:rsid w:val="00E32B00"/>
    <w:rsid w:val="00E335BF"/>
    <w:rsid w:val="00E342CB"/>
    <w:rsid w:val="00E34E6E"/>
    <w:rsid w:val="00E35806"/>
    <w:rsid w:val="00E36231"/>
    <w:rsid w:val="00E3701C"/>
    <w:rsid w:val="00E37F35"/>
    <w:rsid w:val="00E4096B"/>
    <w:rsid w:val="00E41E94"/>
    <w:rsid w:val="00E424C4"/>
    <w:rsid w:val="00E425AD"/>
    <w:rsid w:val="00E42F50"/>
    <w:rsid w:val="00E431D6"/>
    <w:rsid w:val="00E44D00"/>
    <w:rsid w:val="00E45257"/>
    <w:rsid w:val="00E4569E"/>
    <w:rsid w:val="00E456CF"/>
    <w:rsid w:val="00E460F7"/>
    <w:rsid w:val="00E46615"/>
    <w:rsid w:val="00E46A29"/>
    <w:rsid w:val="00E46BF1"/>
    <w:rsid w:val="00E47D2F"/>
    <w:rsid w:val="00E47D91"/>
    <w:rsid w:val="00E509A7"/>
    <w:rsid w:val="00E51106"/>
    <w:rsid w:val="00E51D9C"/>
    <w:rsid w:val="00E52494"/>
    <w:rsid w:val="00E524A4"/>
    <w:rsid w:val="00E52E10"/>
    <w:rsid w:val="00E52FB1"/>
    <w:rsid w:val="00E533D8"/>
    <w:rsid w:val="00E53AC2"/>
    <w:rsid w:val="00E53E91"/>
    <w:rsid w:val="00E55426"/>
    <w:rsid w:val="00E55C62"/>
    <w:rsid w:val="00E55F59"/>
    <w:rsid w:val="00E56138"/>
    <w:rsid w:val="00E563C8"/>
    <w:rsid w:val="00E569FB"/>
    <w:rsid w:val="00E56E22"/>
    <w:rsid w:val="00E56FFB"/>
    <w:rsid w:val="00E57FF3"/>
    <w:rsid w:val="00E60083"/>
    <w:rsid w:val="00E60141"/>
    <w:rsid w:val="00E6072F"/>
    <w:rsid w:val="00E615B6"/>
    <w:rsid w:val="00E616EE"/>
    <w:rsid w:val="00E617F2"/>
    <w:rsid w:val="00E61BFC"/>
    <w:rsid w:val="00E6272C"/>
    <w:rsid w:val="00E6477A"/>
    <w:rsid w:val="00E65C90"/>
    <w:rsid w:val="00E67415"/>
    <w:rsid w:val="00E70133"/>
    <w:rsid w:val="00E710B5"/>
    <w:rsid w:val="00E71CB3"/>
    <w:rsid w:val="00E71D42"/>
    <w:rsid w:val="00E7280E"/>
    <w:rsid w:val="00E72A2D"/>
    <w:rsid w:val="00E72DF6"/>
    <w:rsid w:val="00E73125"/>
    <w:rsid w:val="00E7381A"/>
    <w:rsid w:val="00E73CCB"/>
    <w:rsid w:val="00E73CEF"/>
    <w:rsid w:val="00E74ABF"/>
    <w:rsid w:val="00E74C43"/>
    <w:rsid w:val="00E74FFB"/>
    <w:rsid w:val="00E75627"/>
    <w:rsid w:val="00E75ABA"/>
    <w:rsid w:val="00E76119"/>
    <w:rsid w:val="00E7657A"/>
    <w:rsid w:val="00E76DFF"/>
    <w:rsid w:val="00E77400"/>
    <w:rsid w:val="00E77626"/>
    <w:rsid w:val="00E776AE"/>
    <w:rsid w:val="00E80081"/>
    <w:rsid w:val="00E800C7"/>
    <w:rsid w:val="00E80106"/>
    <w:rsid w:val="00E81DB8"/>
    <w:rsid w:val="00E81DF4"/>
    <w:rsid w:val="00E83AE6"/>
    <w:rsid w:val="00E844DD"/>
    <w:rsid w:val="00E849CE"/>
    <w:rsid w:val="00E84FA3"/>
    <w:rsid w:val="00E855CA"/>
    <w:rsid w:val="00E859B7"/>
    <w:rsid w:val="00E863D0"/>
    <w:rsid w:val="00E86FA1"/>
    <w:rsid w:val="00E87596"/>
    <w:rsid w:val="00E876C9"/>
    <w:rsid w:val="00E90553"/>
    <w:rsid w:val="00E905A5"/>
    <w:rsid w:val="00E90B46"/>
    <w:rsid w:val="00E91431"/>
    <w:rsid w:val="00E91616"/>
    <w:rsid w:val="00E919DD"/>
    <w:rsid w:val="00E91BB4"/>
    <w:rsid w:val="00E91BE4"/>
    <w:rsid w:val="00E9691B"/>
    <w:rsid w:val="00E97196"/>
    <w:rsid w:val="00E97294"/>
    <w:rsid w:val="00EA00EB"/>
    <w:rsid w:val="00EA0ACE"/>
    <w:rsid w:val="00EA0C70"/>
    <w:rsid w:val="00EA0D9F"/>
    <w:rsid w:val="00EA0DDB"/>
    <w:rsid w:val="00EA10A8"/>
    <w:rsid w:val="00EA12C4"/>
    <w:rsid w:val="00EA12DD"/>
    <w:rsid w:val="00EA2979"/>
    <w:rsid w:val="00EA2E13"/>
    <w:rsid w:val="00EA32CC"/>
    <w:rsid w:val="00EA3309"/>
    <w:rsid w:val="00EA34E9"/>
    <w:rsid w:val="00EA350E"/>
    <w:rsid w:val="00EA3598"/>
    <w:rsid w:val="00EA4B36"/>
    <w:rsid w:val="00EA5403"/>
    <w:rsid w:val="00EA564B"/>
    <w:rsid w:val="00EA5F38"/>
    <w:rsid w:val="00EA65B5"/>
    <w:rsid w:val="00EA6DDA"/>
    <w:rsid w:val="00EA6F7F"/>
    <w:rsid w:val="00EA7529"/>
    <w:rsid w:val="00EA7769"/>
    <w:rsid w:val="00EB0304"/>
    <w:rsid w:val="00EB0838"/>
    <w:rsid w:val="00EB0D67"/>
    <w:rsid w:val="00EB1886"/>
    <w:rsid w:val="00EB1919"/>
    <w:rsid w:val="00EB1E83"/>
    <w:rsid w:val="00EB1FA8"/>
    <w:rsid w:val="00EB2A28"/>
    <w:rsid w:val="00EB2B83"/>
    <w:rsid w:val="00EB3684"/>
    <w:rsid w:val="00EB40DA"/>
    <w:rsid w:val="00EB4559"/>
    <w:rsid w:val="00EB5829"/>
    <w:rsid w:val="00EB59F7"/>
    <w:rsid w:val="00EB5AC7"/>
    <w:rsid w:val="00EB5B8B"/>
    <w:rsid w:val="00EB71E9"/>
    <w:rsid w:val="00EB74D0"/>
    <w:rsid w:val="00EB7786"/>
    <w:rsid w:val="00EC0B2B"/>
    <w:rsid w:val="00EC0BB4"/>
    <w:rsid w:val="00EC2087"/>
    <w:rsid w:val="00EC2F22"/>
    <w:rsid w:val="00EC3773"/>
    <w:rsid w:val="00EC3E2D"/>
    <w:rsid w:val="00EC426B"/>
    <w:rsid w:val="00EC4570"/>
    <w:rsid w:val="00EC5949"/>
    <w:rsid w:val="00EC70E2"/>
    <w:rsid w:val="00EC7835"/>
    <w:rsid w:val="00EC7C7C"/>
    <w:rsid w:val="00EC7EFE"/>
    <w:rsid w:val="00EC7F12"/>
    <w:rsid w:val="00ED1A61"/>
    <w:rsid w:val="00ED2127"/>
    <w:rsid w:val="00ED2938"/>
    <w:rsid w:val="00ED3283"/>
    <w:rsid w:val="00ED403D"/>
    <w:rsid w:val="00ED4480"/>
    <w:rsid w:val="00ED4D50"/>
    <w:rsid w:val="00ED522F"/>
    <w:rsid w:val="00ED5969"/>
    <w:rsid w:val="00ED6F91"/>
    <w:rsid w:val="00EE1382"/>
    <w:rsid w:val="00EE1578"/>
    <w:rsid w:val="00EE269C"/>
    <w:rsid w:val="00EE2DCC"/>
    <w:rsid w:val="00EE3278"/>
    <w:rsid w:val="00EE3820"/>
    <w:rsid w:val="00EE4F68"/>
    <w:rsid w:val="00EE67E4"/>
    <w:rsid w:val="00EE6E34"/>
    <w:rsid w:val="00EE747E"/>
    <w:rsid w:val="00EF091D"/>
    <w:rsid w:val="00EF253F"/>
    <w:rsid w:val="00EF2929"/>
    <w:rsid w:val="00EF2E5B"/>
    <w:rsid w:val="00EF3ABF"/>
    <w:rsid w:val="00EF4EC6"/>
    <w:rsid w:val="00EF5357"/>
    <w:rsid w:val="00EF5A34"/>
    <w:rsid w:val="00EF5B10"/>
    <w:rsid w:val="00EF5CE7"/>
    <w:rsid w:val="00EF637C"/>
    <w:rsid w:val="00EF6B37"/>
    <w:rsid w:val="00EF73D6"/>
    <w:rsid w:val="00F00D68"/>
    <w:rsid w:val="00F0107B"/>
    <w:rsid w:val="00F01293"/>
    <w:rsid w:val="00F033EE"/>
    <w:rsid w:val="00F03D3F"/>
    <w:rsid w:val="00F04144"/>
    <w:rsid w:val="00F0485E"/>
    <w:rsid w:val="00F05ACE"/>
    <w:rsid w:val="00F0674C"/>
    <w:rsid w:val="00F076C8"/>
    <w:rsid w:val="00F07A81"/>
    <w:rsid w:val="00F07E54"/>
    <w:rsid w:val="00F1096F"/>
    <w:rsid w:val="00F11155"/>
    <w:rsid w:val="00F1206C"/>
    <w:rsid w:val="00F121B9"/>
    <w:rsid w:val="00F130CC"/>
    <w:rsid w:val="00F13D24"/>
    <w:rsid w:val="00F14012"/>
    <w:rsid w:val="00F14919"/>
    <w:rsid w:val="00F149D8"/>
    <w:rsid w:val="00F14E30"/>
    <w:rsid w:val="00F16018"/>
    <w:rsid w:val="00F169F1"/>
    <w:rsid w:val="00F20913"/>
    <w:rsid w:val="00F20EB7"/>
    <w:rsid w:val="00F21A18"/>
    <w:rsid w:val="00F22992"/>
    <w:rsid w:val="00F2315D"/>
    <w:rsid w:val="00F232AA"/>
    <w:rsid w:val="00F23697"/>
    <w:rsid w:val="00F23BA1"/>
    <w:rsid w:val="00F23EDB"/>
    <w:rsid w:val="00F24111"/>
    <w:rsid w:val="00F24EA0"/>
    <w:rsid w:val="00F251BF"/>
    <w:rsid w:val="00F251D4"/>
    <w:rsid w:val="00F256DF"/>
    <w:rsid w:val="00F263AE"/>
    <w:rsid w:val="00F26659"/>
    <w:rsid w:val="00F26EFC"/>
    <w:rsid w:val="00F2766E"/>
    <w:rsid w:val="00F30E40"/>
    <w:rsid w:val="00F317AB"/>
    <w:rsid w:val="00F31DF2"/>
    <w:rsid w:val="00F31F88"/>
    <w:rsid w:val="00F32C45"/>
    <w:rsid w:val="00F3383A"/>
    <w:rsid w:val="00F33A9C"/>
    <w:rsid w:val="00F34117"/>
    <w:rsid w:val="00F3423A"/>
    <w:rsid w:val="00F349CC"/>
    <w:rsid w:val="00F34EE9"/>
    <w:rsid w:val="00F34FD0"/>
    <w:rsid w:val="00F35451"/>
    <w:rsid w:val="00F35FC8"/>
    <w:rsid w:val="00F3697B"/>
    <w:rsid w:val="00F36C57"/>
    <w:rsid w:val="00F36F1F"/>
    <w:rsid w:val="00F36FEF"/>
    <w:rsid w:val="00F3772F"/>
    <w:rsid w:val="00F37890"/>
    <w:rsid w:val="00F37CCB"/>
    <w:rsid w:val="00F40F06"/>
    <w:rsid w:val="00F41F90"/>
    <w:rsid w:val="00F439E7"/>
    <w:rsid w:val="00F4469A"/>
    <w:rsid w:val="00F449B9"/>
    <w:rsid w:val="00F44E7D"/>
    <w:rsid w:val="00F458AC"/>
    <w:rsid w:val="00F46109"/>
    <w:rsid w:val="00F46286"/>
    <w:rsid w:val="00F46B59"/>
    <w:rsid w:val="00F46BB7"/>
    <w:rsid w:val="00F4701F"/>
    <w:rsid w:val="00F47210"/>
    <w:rsid w:val="00F4781B"/>
    <w:rsid w:val="00F5021A"/>
    <w:rsid w:val="00F5028B"/>
    <w:rsid w:val="00F503C6"/>
    <w:rsid w:val="00F50429"/>
    <w:rsid w:val="00F50840"/>
    <w:rsid w:val="00F50BF9"/>
    <w:rsid w:val="00F51859"/>
    <w:rsid w:val="00F51992"/>
    <w:rsid w:val="00F51FEE"/>
    <w:rsid w:val="00F52E95"/>
    <w:rsid w:val="00F53057"/>
    <w:rsid w:val="00F53406"/>
    <w:rsid w:val="00F539C1"/>
    <w:rsid w:val="00F5424E"/>
    <w:rsid w:val="00F55B74"/>
    <w:rsid w:val="00F561D5"/>
    <w:rsid w:val="00F56CDF"/>
    <w:rsid w:val="00F56F0E"/>
    <w:rsid w:val="00F56F64"/>
    <w:rsid w:val="00F57273"/>
    <w:rsid w:val="00F60447"/>
    <w:rsid w:val="00F61C93"/>
    <w:rsid w:val="00F61CF8"/>
    <w:rsid w:val="00F626D1"/>
    <w:rsid w:val="00F626FE"/>
    <w:rsid w:val="00F62A46"/>
    <w:rsid w:val="00F62BF6"/>
    <w:rsid w:val="00F63153"/>
    <w:rsid w:val="00F66260"/>
    <w:rsid w:val="00F66C9B"/>
    <w:rsid w:val="00F6726F"/>
    <w:rsid w:val="00F67713"/>
    <w:rsid w:val="00F703D3"/>
    <w:rsid w:val="00F71B57"/>
    <w:rsid w:val="00F71B69"/>
    <w:rsid w:val="00F7271F"/>
    <w:rsid w:val="00F73073"/>
    <w:rsid w:val="00F751E0"/>
    <w:rsid w:val="00F757D0"/>
    <w:rsid w:val="00F75D3F"/>
    <w:rsid w:val="00F761C2"/>
    <w:rsid w:val="00F767EC"/>
    <w:rsid w:val="00F768AF"/>
    <w:rsid w:val="00F76EC1"/>
    <w:rsid w:val="00F77722"/>
    <w:rsid w:val="00F77BA3"/>
    <w:rsid w:val="00F77EF8"/>
    <w:rsid w:val="00F77F51"/>
    <w:rsid w:val="00F8059D"/>
    <w:rsid w:val="00F80786"/>
    <w:rsid w:val="00F80ABD"/>
    <w:rsid w:val="00F8103B"/>
    <w:rsid w:val="00F8112C"/>
    <w:rsid w:val="00F8222F"/>
    <w:rsid w:val="00F8279F"/>
    <w:rsid w:val="00F83A2C"/>
    <w:rsid w:val="00F84445"/>
    <w:rsid w:val="00F84CB8"/>
    <w:rsid w:val="00F8564B"/>
    <w:rsid w:val="00F85CBA"/>
    <w:rsid w:val="00F864EE"/>
    <w:rsid w:val="00F865F9"/>
    <w:rsid w:val="00F866C2"/>
    <w:rsid w:val="00F86A22"/>
    <w:rsid w:val="00F8730A"/>
    <w:rsid w:val="00F8792E"/>
    <w:rsid w:val="00F90894"/>
    <w:rsid w:val="00F90CD9"/>
    <w:rsid w:val="00F91448"/>
    <w:rsid w:val="00F91E0D"/>
    <w:rsid w:val="00F92FB6"/>
    <w:rsid w:val="00F939AF"/>
    <w:rsid w:val="00F942D3"/>
    <w:rsid w:val="00F94391"/>
    <w:rsid w:val="00F947F9"/>
    <w:rsid w:val="00F97551"/>
    <w:rsid w:val="00F97930"/>
    <w:rsid w:val="00FA0AAF"/>
    <w:rsid w:val="00FA1C3F"/>
    <w:rsid w:val="00FA1C8D"/>
    <w:rsid w:val="00FA22BE"/>
    <w:rsid w:val="00FA262E"/>
    <w:rsid w:val="00FA275D"/>
    <w:rsid w:val="00FA275E"/>
    <w:rsid w:val="00FA3027"/>
    <w:rsid w:val="00FA37E9"/>
    <w:rsid w:val="00FA4DC6"/>
    <w:rsid w:val="00FA56AB"/>
    <w:rsid w:val="00FA581C"/>
    <w:rsid w:val="00FA652B"/>
    <w:rsid w:val="00FA6DA7"/>
    <w:rsid w:val="00FA6DE6"/>
    <w:rsid w:val="00FA70BC"/>
    <w:rsid w:val="00FA7363"/>
    <w:rsid w:val="00FB12FB"/>
    <w:rsid w:val="00FB15BF"/>
    <w:rsid w:val="00FB1670"/>
    <w:rsid w:val="00FB235E"/>
    <w:rsid w:val="00FB2FA4"/>
    <w:rsid w:val="00FB30C1"/>
    <w:rsid w:val="00FB32AA"/>
    <w:rsid w:val="00FB3C0F"/>
    <w:rsid w:val="00FB58CB"/>
    <w:rsid w:val="00FB5CDA"/>
    <w:rsid w:val="00FB62F3"/>
    <w:rsid w:val="00FB630C"/>
    <w:rsid w:val="00FB675D"/>
    <w:rsid w:val="00FB75EC"/>
    <w:rsid w:val="00FB776E"/>
    <w:rsid w:val="00FB7A50"/>
    <w:rsid w:val="00FC01B4"/>
    <w:rsid w:val="00FC0770"/>
    <w:rsid w:val="00FC1043"/>
    <w:rsid w:val="00FC159B"/>
    <w:rsid w:val="00FC17A6"/>
    <w:rsid w:val="00FC24D8"/>
    <w:rsid w:val="00FC37AB"/>
    <w:rsid w:val="00FC3B17"/>
    <w:rsid w:val="00FC4589"/>
    <w:rsid w:val="00FC4DE2"/>
    <w:rsid w:val="00FC50CF"/>
    <w:rsid w:val="00FC531E"/>
    <w:rsid w:val="00FC6AB7"/>
    <w:rsid w:val="00FC6D03"/>
    <w:rsid w:val="00FC757D"/>
    <w:rsid w:val="00FC78E2"/>
    <w:rsid w:val="00FC7AC9"/>
    <w:rsid w:val="00FD0573"/>
    <w:rsid w:val="00FD06FE"/>
    <w:rsid w:val="00FD0E74"/>
    <w:rsid w:val="00FD25A0"/>
    <w:rsid w:val="00FD2AD0"/>
    <w:rsid w:val="00FD3647"/>
    <w:rsid w:val="00FD4B3D"/>
    <w:rsid w:val="00FD57F0"/>
    <w:rsid w:val="00FD6050"/>
    <w:rsid w:val="00FD61C7"/>
    <w:rsid w:val="00FD6AC7"/>
    <w:rsid w:val="00FE08A8"/>
    <w:rsid w:val="00FE0AF8"/>
    <w:rsid w:val="00FE0E3D"/>
    <w:rsid w:val="00FE1E1C"/>
    <w:rsid w:val="00FE284F"/>
    <w:rsid w:val="00FE2B9A"/>
    <w:rsid w:val="00FE40C7"/>
    <w:rsid w:val="00FE4321"/>
    <w:rsid w:val="00FE4BD7"/>
    <w:rsid w:val="00FE54CA"/>
    <w:rsid w:val="00FE5754"/>
    <w:rsid w:val="00FE58BD"/>
    <w:rsid w:val="00FE5944"/>
    <w:rsid w:val="00FE5BFB"/>
    <w:rsid w:val="00FE64AC"/>
    <w:rsid w:val="00FE66ED"/>
    <w:rsid w:val="00FE6728"/>
    <w:rsid w:val="00FE6A53"/>
    <w:rsid w:val="00FE6E41"/>
    <w:rsid w:val="00FE77FA"/>
    <w:rsid w:val="00FF07DF"/>
    <w:rsid w:val="00FF0E19"/>
    <w:rsid w:val="00FF1233"/>
    <w:rsid w:val="00FF12C5"/>
    <w:rsid w:val="00FF1448"/>
    <w:rsid w:val="00FF144C"/>
    <w:rsid w:val="00FF2FF4"/>
    <w:rsid w:val="00FF32B1"/>
    <w:rsid w:val="00FF387F"/>
    <w:rsid w:val="00FF3FF1"/>
    <w:rsid w:val="00FF44FC"/>
    <w:rsid w:val="00FF4A91"/>
    <w:rsid w:val="00FF4B0E"/>
    <w:rsid w:val="00FF4DFE"/>
    <w:rsid w:val="00FF53CD"/>
    <w:rsid w:val="00FF5829"/>
    <w:rsid w:val="00FF6789"/>
    <w:rsid w:val="00FF6B35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0D9DE03B"/>
  <w15:docId w15:val="{040B4385-98F2-4F95-B1B0-AA2FC18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uiPriority w:val="9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uiPriority w:val="9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uiPriority w:val="9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qFormat/>
    <w:rsid w:val="008D5424"/>
    <w:rPr>
      <w:color w:val="0000FF"/>
      <w:u w:val="single"/>
    </w:rPr>
  </w:style>
  <w:style w:type="paragraph" w:styleId="Stopka">
    <w:name w:val="footer"/>
    <w:basedOn w:val="Normalny"/>
    <w:link w:val="StopkaZnak2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uiPriority w:val="99"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uiPriority w:val="99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1"/>
    <w:uiPriority w:val="99"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8D5424"/>
    <w:rPr>
      <w:b/>
      <w:bCs/>
    </w:rPr>
  </w:style>
  <w:style w:type="character" w:customStyle="1" w:styleId="TematkomentarzaZnak">
    <w:name w:val="Temat komentarza Znak"/>
    <w:uiPriority w:val="99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1"/>
    <w:uiPriority w:val="99"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uiPriority w:val="99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uiPriority w:val="99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uiPriority w:val="99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uiPriority w:val="99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uiPriority w:val="39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bCs w:val="0"/>
      <w:color w:val="auto"/>
      <w:sz w:val="20"/>
    </w:rPr>
  </w:style>
  <w:style w:type="character" w:customStyle="1" w:styleId="HTML-wstpniesformatowanyZnak">
    <w:name w:val="HTML - wstępnie sformatowany Znak"/>
    <w:link w:val="HTML-wstpniesformatowany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62A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2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2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2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2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2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2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59"/>
    <w:rsid w:val="005C55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rsid w:val="00970629"/>
    <w:rPr>
      <w:rFonts w:ascii="Arial" w:eastAsia="Times New Roman" w:hAnsi="Arial"/>
      <w:bCs/>
      <w:color w:val="000000"/>
    </w:rPr>
  </w:style>
  <w:style w:type="character" w:customStyle="1" w:styleId="Tekstpodstawowy2Znak1">
    <w:name w:val="Tekst podstawowy 2 Znak1"/>
    <w:link w:val="Tekstpodstawowy2"/>
    <w:uiPriority w:val="99"/>
    <w:rsid w:val="00970629"/>
    <w:rPr>
      <w:rFonts w:ascii="Times New Roman" w:eastAsia="Times New Roman" w:hAnsi="Times New Roman"/>
    </w:rPr>
  </w:style>
  <w:style w:type="character" w:customStyle="1" w:styleId="Nagwek5Znak1">
    <w:name w:val="Nagłówek 5 Znak1"/>
    <w:link w:val="Nagwek5"/>
    <w:uiPriority w:val="9"/>
    <w:rsid w:val="00970629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NagwekZnak1">
    <w:name w:val="Nagłówek Znak1"/>
    <w:link w:val="Nagwek"/>
    <w:rsid w:val="00970629"/>
    <w:rPr>
      <w:rFonts w:ascii="Arial" w:eastAsia="Times New Roman" w:hAnsi="Arial"/>
      <w:bCs/>
      <w:color w:val="000000"/>
    </w:rPr>
  </w:style>
  <w:style w:type="character" w:customStyle="1" w:styleId="StopkaZnak2">
    <w:name w:val="Stopka Znak2"/>
    <w:link w:val="Stopka"/>
    <w:rsid w:val="00970629"/>
    <w:rPr>
      <w:rFonts w:ascii="Arial" w:eastAsia="Times New Roman" w:hAnsi="Arial"/>
      <w:bCs/>
      <w:color w:val="000000"/>
    </w:rPr>
  </w:style>
  <w:style w:type="character" w:customStyle="1" w:styleId="TekstkomentarzaZnak1">
    <w:name w:val="Tekst komentarza Znak1"/>
    <w:link w:val="Tekstkomentarza"/>
    <w:uiPriority w:val="99"/>
    <w:semiHidden/>
    <w:rsid w:val="00970629"/>
    <w:rPr>
      <w:rFonts w:ascii="Times New Roman" w:eastAsia="Times New Roman" w:hAnsi="Times New Roman"/>
    </w:rPr>
  </w:style>
  <w:style w:type="character" w:customStyle="1" w:styleId="TematkomentarzaZnak1">
    <w:name w:val="Temat komentarza Znak1"/>
    <w:link w:val="Tematkomentarza"/>
    <w:uiPriority w:val="99"/>
    <w:semiHidden/>
    <w:rsid w:val="00970629"/>
    <w:rPr>
      <w:rFonts w:ascii="Times New Roman" w:eastAsia="Times New Roman" w:hAnsi="Times New Roman"/>
      <w:b/>
      <w:bCs/>
    </w:rPr>
  </w:style>
  <w:style w:type="character" w:customStyle="1" w:styleId="TekstdymkaZnak1">
    <w:name w:val="Tekst dymka Znak1"/>
    <w:link w:val="Tekstdymka"/>
    <w:uiPriority w:val="99"/>
    <w:semiHidden/>
    <w:rsid w:val="00970629"/>
    <w:rPr>
      <w:rFonts w:ascii="Tahoma" w:eastAsia="Times New Roman" w:hAnsi="Tahoma"/>
      <w:bCs/>
      <w:color w:val="000000"/>
      <w:sz w:val="16"/>
      <w:szCs w:val="16"/>
    </w:rPr>
  </w:style>
  <w:style w:type="character" w:customStyle="1" w:styleId="Nagwek9Znak">
    <w:name w:val="Nagłówek 9 Znak"/>
    <w:link w:val="Nagwek9"/>
    <w:rsid w:val="007F2865"/>
    <w:rPr>
      <w:rFonts w:ascii="Times New Roman" w:eastAsia="Times New Roman" w:hAnsi="Times New Roman"/>
      <w:b/>
      <w:bCs/>
      <w:color w:val="0000FF"/>
      <w:sz w:val="24"/>
    </w:rPr>
  </w:style>
  <w:style w:type="character" w:customStyle="1" w:styleId="MapadokumentuZnak">
    <w:name w:val="Mapa dokumentu Znak"/>
    <w:link w:val="Mapadokumentu"/>
    <w:semiHidden/>
    <w:rsid w:val="007F2865"/>
    <w:rPr>
      <w:rFonts w:ascii="Tahoma" w:eastAsia="Times New Roman" w:hAnsi="Tahoma"/>
      <w:shd w:val="clear" w:color="auto" w:fill="000080"/>
    </w:rPr>
  </w:style>
  <w:style w:type="paragraph" w:styleId="Bezodstpw">
    <w:name w:val="No Spacing"/>
    <w:uiPriority w:val="1"/>
    <w:qFormat/>
    <w:rsid w:val="00CD7F00"/>
    <w:pPr>
      <w:suppressAutoHyphens/>
      <w:autoSpaceDN w:val="0"/>
      <w:jc w:val="both"/>
      <w:textAlignment w:val="baseline"/>
    </w:pPr>
    <w:rPr>
      <w:rFonts w:ascii="Times New Roman" w:eastAsia="Arial" w:hAnsi="Times New Roman"/>
      <w:sz w:val="24"/>
      <w:szCs w:val="24"/>
      <w:lang w:eastAsia="en-US"/>
    </w:rPr>
  </w:style>
  <w:style w:type="character" w:customStyle="1" w:styleId="xbe">
    <w:name w:val="_xbe"/>
    <w:basedOn w:val="Domylnaczcionkaakapitu"/>
    <w:rsid w:val="00CD7F00"/>
  </w:style>
  <w:style w:type="character" w:customStyle="1" w:styleId="DefaultZnak">
    <w:name w:val="Default Znak"/>
    <w:link w:val="Default"/>
    <w:uiPriority w:val="99"/>
    <w:rsid w:val="00CD7F0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CD7F00"/>
    <w:pPr>
      <w:numPr>
        <w:numId w:val="39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leNormal1">
    <w:name w:val="Table Normal1"/>
    <w:rsid w:val="00CD7F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CD7F00"/>
    <w:pPr>
      <w:numPr>
        <w:numId w:val="40"/>
      </w:numPr>
    </w:pPr>
  </w:style>
  <w:style w:type="paragraph" w:customStyle="1" w:styleId="Style23">
    <w:name w:val="Style23"/>
    <w:uiPriority w:val="99"/>
    <w:rsid w:val="00CD7F0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CD7F00"/>
    <w:pPr>
      <w:numPr>
        <w:numId w:val="41"/>
      </w:numPr>
    </w:pPr>
  </w:style>
  <w:style w:type="numbering" w:customStyle="1" w:styleId="Zaimportowanystyl4">
    <w:name w:val="Zaimportowany styl 4"/>
    <w:rsid w:val="00CD7F00"/>
    <w:pPr>
      <w:numPr>
        <w:numId w:val="42"/>
      </w:numPr>
    </w:pPr>
  </w:style>
  <w:style w:type="numbering" w:customStyle="1" w:styleId="Zaimportowanystyl5">
    <w:name w:val="Zaimportowany styl 5"/>
    <w:rsid w:val="00CD7F00"/>
    <w:pPr>
      <w:numPr>
        <w:numId w:val="43"/>
      </w:numPr>
    </w:pPr>
  </w:style>
  <w:style w:type="character" w:customStyle="1" w:styleId="Brak">
    <w:name w:val="Brak"/>
    <w:rsid w:val="00CD7F00"/>
  </w:style>
  <w:style w:type="character" w:customStyle="1" w:styleId="Hyperlink0">
    <w:name w:val="Hyperlink.0"/>
    <w:basedOn w:val="Brak"/>
    <w:rsid w:val="00CD7F00"/>
    <w:rPr>
      <w:u w:val="single"/>
    </w:rPr>
  </w:style>
  <w:style w:type="numbering" w:customStyle="1" w:styleId="Zaimportowanystyl8">
    <w:name w:val="Zaimportowany styl 8"/>
    <w:rsid w:val="00CD7F00"/>
    <w:pPr>
      <w:numPr>
        <w:numId w:val="44"/>
      </w:numPr>
    </w:pPr>
  </w:style>
  <w:style w:type="numbering" w:customStyle="1" w:styleId="Zaimportowanystyl9">
    <w:name w:val="Zaimportowany styl 9"/>
    <w:rsid w:val="00CD7F00"/>
    <w:pPr>
      <w:numPr>
        <w:numId w:val="45"/>
      </w:numPr>
    </w:pPr>
  </w:style>
  <w:style w:type="numbering" w:customStyle="1" w:styleId="Zaimportowanystyl10">
    <w:name w:val="Zaimportowany styl 10"/>
    <w:rsid w:val="00CD7F00"/>
    <w:pPr>
      <w:numPr>
        <w:numId w:val="46"/>
      </w:numPr>
    </w:pPr>
  </w:style>
  <w:style w:type="numbering" w:customStyle="1" w:styleId="Zaimportowanystyl11">
    <w:name w:val="Zaimportowany styl 11"/>
    <w:rsid w:val="00CD7F00"/>
    <w:pPr>
      <w:numPr>
        <w:numId w:val="47"/>
      </w:numPr>
    </w:pPr>
  </w:style>
  <w:style w:type="numbering" w:customStyle="1" w:styleId="Zaimportowanystyl13">
    <w:name w:val="Zaimportowany styl 13"/>
    <w:rsid w:val="00CD7F00"/>
    <w:pPr>
      <w:numPr>
        <w:numId w:val="48"/>
      </w:numPr>
    </w:pPr>
  </w:style>
  <w:style w:type="numbering" w:customStyle="1" w:styleId="Zaimportowanystyl14">
    <w:name w:val="Zaimportowany styl 14"/>
    <w:rsid w:val="00CD7F00"/>
    <w:pPr>
      <w:numPr>
        <w:numId w:val="49"/>
      </w:numPr>
    </w:pPr>
  </w:style>
  <w:style w:type="numbering" w:customStyle="1" w:styleId="Numery">
    <w:name w:val="Numery"/>
    <w:rsid w:val="00CD7F00"/>
    <w:pPr>
      <w:numPr>
        <w:numId w:val="50"/>
      </w:numPr>
    </w:pPr>
  </w:style>
  <w:style w:type="numbering" w:customStyle="1" w:styleId="Zaimportowanystyl15">
    <w:name w:val="Zaimportowany styl 15"/>
    <w:rsid w:val="00CD7F00"/>
    <w:pPr>
      <w:numPr>
        <w:numId w:val="51"/>
      </w:numPr>
    </w:pPr>
  </w:style>
  <w:style w:type="numbering" w:customStyle="1" w:styleId="Zaimportowanystyl16">
    <w:name w:val="Zaimportowany styl 16"/>
    <w:rsid w:val="00CD7F00"/>
    <w:pPr>
      <w:numPr>
        <w:numId w:val="52"/>
      </w:numPr>
    </w:pPr>
  </w:style>
  <w:style w:type="numbering" w:customStyle="1" w:styleId="Zaimportowanystyl17">
    <w:name w:val="Zaimportowany styl 17"/>
    <w:rsid w:val="00CD7F00"/>
    <w:pPr>
      <w:numPr>
        <w:numId w:val="53"/>
      </w:numPr>
    </w:pPr>
  </w:style>
  <w:style w:type="numbering" w:customStyle="1" w:styleId="Zaimportowanystyl18">
    <w:name w:val="Zaimportowany styl 18"/>
    <w:rsid w:val="00CD7F00"/>
    <w:pPr>
      <w:numPr>
        <w:numId w:val="54"/>
      </w:numPr>
    </w:pPr>
  </w:style>
  <w:style w:type="numbering" w:customStyle="1" w:styleId="Zaimportowanystyl19">
    <w:name w:val="Zaimportowany styl 19"/>
    <w:rsid w:val="00CD7F00"/>
    <w:pPr>
      <w:numPr>
        <w:numId w:val="55"/>
      </w:numPr>
    </w:pPr>
  </w:style>
  <w:style w:type="numbering" w:customStyle="1" w:styleId="Zaimportowanystyl3">
    <w:name w:val="Zaimportowany styl 3"/>
    <w:rsid w:val="00CD7F00"/>
    <w:pPr>
      <w:numPr>
        <w:numId w:val="56"/>
      </w:numPr>
    </w:pPr>
  </w:style>
  <w:style w:type="numbering" w:customStyle="1" w:styleId="Zaimportowanystyl7">
    <w:name w:val="Zaimportowany styl 7"/>
    <w:rsid w:val="00CD7F00"/>
    <w:pPr>
      <w:numPr>
        <w:numId w:val="57"/>
      </w:numPr>
    </w:pPr>
  </w:style>
  <w:style w:type="character" w:customStyle="1" w:styleId="Hyperlink1">
    <w:name w:val="Hyperlink.1"/>
    <w:basedOn w:val="Hyperlink0"/>
    <w:rsid w:val="00CD7F00"/>
    <w:rPr>
      <w:color w:val="0000FF"/>
      <w:u w:val="single" w:color="0000FF"/>
      <w:lang w:val="en-US"/>
    </w:rPr>
  </w:style>
  <w:style w:type="numbering" w:customStyle="1" w:styleId="Litery">
    <w:name w:val="Litery"/>
    <w:rsid w:val="00CD7F00"/>
    <w:pPr>
      <w:numPr>
        <w:numId w:val="58"/>
      </w:numPr>
    </w:pPr>
  </w:style>
  <w:style w:type="numbering" w:customStyle="1" w:styleId="Zaimportowanystyl12">
    <w:name w:val="Zaimportowany styl 12"/>
    <w:rsid w:val="00CD7F00"/>
    <w:pPr>
      <w:numPr>
        <w:numId w:val="59"/>
      </w:numPr>
    </w:pPr>
  </w:style>
  <w:style w:type="numbering" w:customStyle="1" w:styleId="Zaimportowanystyl21">
    <w:name w:val="Zaimportowany styl 21"/>
    <w:rsid w:val="00CD7F00"/>
    <w:pPr>
      <w:numPr>
        <w:numId w:val="60"/>
      </w:numPr>
    </w:pPr>
  </w:style>
  <w:style w:type="numbering" w:customStyle="1" w:styleId="Zaimportowanystyl22">
    <w:name w:val="Zaimportowany styl 22"/>
    <w:rsid w:val="00CD7F00"/>
    <w:pPr>
      <w:numPr>
        <w:numId w:val="61"/>
      </w:numPr>
    </w:pPr>
  </w:style>
  <w:style w:type="numbering" w:customStyle="1" w:styleId="Zaimportowanystyl23">
    <w:name w:val="Zaimportowany styl 23"/>
    <w:rsid w:val="00CD7F00"/>
    <w:pPr>
      <w:numPr>
        <w:numId w:val="62"/>
      </w:numPr>
    </w:pPr>
  </w:style>
  <w:style w:type="numbering" w:customStyle="1" w:styleId="Zaimportowanystyl24">
    <w:name w:val="Zaimportowany styl 24"/>
    <w:rsid w:val="00CD7F00"/>
    <w:pPr>
      <w:numPr>
        <w:numId w:val="63"/>
      </w:numPr>
    </w:pPr>
  </w:style>
  <w:style w:type="numbering" w:customStyle="1" w:styleId="Zaimportowanystyl25">
    <w:name w:val="Zaimportowany styl 25"/>
    <w:rsid w:val="00CD7F00"/>
    <w:pPr>
      <w:numPr>
        <w:numId w:val="64"/>
      </w:numPr>
    </w:pPr>
  </w:style>
  <w:style w:type="numbering" w:customStyle="1" w:styleId="Zaimportowanystyl26">
    <w:name w:val="Zaimportowany styl 26"/>
    <w:rsid w:val="00CD7F00"/>
    <w:pPr>
      <w:numPr>
        <w:numId w:val="65"/>
      </w:numPr>
    </w:pPr>
  </w:style>
  <w:style w:type="numbering" w:customStyle="1" w:styleId="Zaimportowanystyl27">
    <w:name w:val="Zaimportowany styl 27"/>
    <w:rsid w:val="00CD7F00"/>
    <w:pPr>
      <w:numPr>
        <w:numId w:val="66"/>
      </w:numPr>
    </w:pPr>
  </w:style>
  <w:style w:type="numbering" w:customStyle="1" w:styleId="Zaimportowanystyl28">
    <w:name w:val="Zaimportowany styl 28"/>
    <w:rsid w:val="00CD7F00"/>
    <w:pPr>
      <w:numPr>
        <w:numId w:val="67"/>
      </w:numPr>
    </w:pPr>
  </w:style>
  <w:style w:type="numbering" w:customStyle="1" w:styleId="Zaimportowanystyl30">
    <w:name w:val="Zaimportowany styl 30"/>
    <w:rsid w:val="00CD7F00"/>
    <w:pPr>
      <w:numPr>
        <w:numId w:val="68"/>
      </w:numPr>
    </w:pPr>
  </w:style>
  <w:style w:type="numbering" w:customStyle="1" w:styleId="Zaimportowanystyl31">
    <w:name w:val="Zaimportowany styl 31"/>
    <w:rsid w:val="00CD7F00"/>
    <w:pPr>
      <w:numPr>
        <w:numId w:val="69"/>
      </w:numPr>
    </w:pPr>
  </w:style>
  <w:style w:type="numbering" w:customStyle="1" w:styleId="Zaimportowanystyl32">
    <w:name w:val="Zaimportowany styl 32"/>
    <w:rsid w:val="00CD7F00"/>
    <w:pPr>
      <w:numPr>
        <w:numId w:val="70"/>
      </w:numPr>
    </w:pPr>
  </w:style>
  <w:style w:type="numbering" w:customStyle="1" w:styleId="Zaimportowanystyl33">
    <w:name w:val="Zaimportowany styl 33"/>
    <w:rsid w:val="00CD7F00"/>
    <w:pPr>
      <w:numPr>
        <w:numId w:val="71"/>
      </w:numPr>
    </w:pPr>
  </w:style>
  <w:style w:type="numbering" w:customStyle="1" w:styleId="Zaimportowanystyl34">
    <w:name w:val="Zaimportowany styl 34"/>
    <w:rsid w:val="00CD7F00"/>
    <w:pPr>
      <w:numPr>
        <w:numId w:val="72"/>
      </w:numPr>
    </w:pPr>
  </w:style>
  <w:style w:type="numbering" w:customStyle="1" w:styleId="Zaimportowanystyl35">
    <w:name w:val="Zaimportowany styl 35"/>
    <w:rsid w:val="00CD7F00"/>
    <w:pPr>
      <w:numPr>
        <w:numId w:val="73"/>
      </w:numPr>
    </w:pPr>
  </w:style>
  <w:style w:type="numbering" w:customStyle="1" w:styleId="Zaimportowanystyl36">
    <w:name w:val="Zaimportowany styl 36"/>
    <w:rsid w:val="00CD7F00"/>
    <w:pPr>
      <w:numPr>
        <w:numId w:val="74"/>
      </w:numPr>
    </w:pPr>
  </w:style>
  <w:style w:type="numbering" w:customStyle="1" w:styleId="Zaimportowanystyl37">
    <w:name w:val="Zaimportowany styl 37"/>
    <w:rsid w:val="00CD7F00"/>
    <w:pPr>
      <w:numPr>
        <w:numId w:val="75"/>
      </w:numPr>
    </w:pPr>
  </w:style>
  <w:style w:type="table" w:customStyle="1" w:styleId="TableNormal2">
    <w:name w:val="Table Normal2"/>
    <w:rsid w:val="00CD7F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CD7F00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Tekstpodstawowywcity3Znak1">
    <w:name w:val="Tekst podstawowy wcięty 3 Znak1"/>
    <w:link w:val="Tekstpodstawowywcity3"/>
    <w:uiPriority w:val="99"/>
    <w:rsid w:val="00CD7F00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CD7F00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CD7F00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CD7F00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CD7F00"/>
    <w:rPr>
      <w:rFonts w:ascii="Trebuchet MS" w:eastAsia="Times New Roman" w:hAnsi="Trebuchet MS"/>
    </w:rPr>
  </w:style>
  <w:style w:type="table" w:customStyle="1" w:styleId="Calendar1">
    <w:name w:val="Calendar 1"/>
    <w:basedOn w:val="Standardowy"/>
    <w:uiPriority w:val="99"/>
    <w:qFormat/>
    <w:rsid w:val="00CD7F0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NormalBold">
    <w:name w:val="NormalBold"/>
    <w:basedOn w:val="Normalny"/>
    <w:link w:val="NormalBoldChar"/>
    <w:rsid w:val="00CD7F00"/>
    <w:pPr>
      <w:widowControl w:val="0"/>
      <w:jc w:val="left"/>
    </w:pPr>
    <w:rPr>
      <w:b/>
      <w:bCs w:val="0"/>
      <w:color w:val="auto"/>
      <w:szCs w:val="22"/>
      <w:lang w:eastAsia="en-GB"/>
    </w:rPr>
  </w:style>
  <w:style w:type="character" w:customStyle="1" w:styleId="NormalBoldChar">
    <w:name w:val="NormalBold Char"/>
    <w:link w:val="NormalBold"/>
    <w:locked/>
    <w:rsid w:val="00CD7F00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Text1">
    <w:name w:val="Text 1"/>
    <w:basedOn w:val="Normalny"/>
    <w:rsid w:val="00CD7F00"/>
    <w:pPr>
      <w:spacing w:before="120" w:after="120"/>
      <w:ind w:left="850"/>
    </w:pPr>
    <w:rPr>
      <w:rFonts w:eastAsia="Calibri"/>
      <w:bCs w:val="0"/>
      <w:color w:val="auto"/>
      <w:szCs w:val="22"/>
      <w:lang w:eastAsia="en-GB"/>
    </w:rPr>
  </w:style>
  <w:style w:type="paragraph" w:customStyle="1" w:styleId="NormalLeft">
    <w:name w:val="Normal Left"/>
    <w:basedOn w:val="Normalny"/>
    <w:rsid w:val="00CD7F00"/>
    <w:pPr>
      <w:spacing w:before="120" w:after="120"/>
      <w:jc w:val="left"/>
    </w:pPr>
    <w:rPr>
      <w:rFonts w:eastAsia="Calibri"/>
      <w:bCs w:val="0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D7F00"/>
    <w:pPr>
      <w:keepNext/>
      <w:spacing w:before="120" w:after="360"/>
      <w:jc w:val="center"/>
    </w:pPr>
    <w:rPr>
      <w:rFonts w:eastAsia="Calibri"/>
      <w:b/>
      <w:bCs w:val="0"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D7F00"/>
    <w:pPr>
      <w:keepNext/>
      <w:spacing w:before="120" w:after="360"/>
      <w:jc w:val="center"/>
    </w:pPr>
    <w:rPr>
      <w:rFonts w:eastAsia="Calibri"/>
      <w:b/>
      <w:bCs w:val="0"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D7F00"/>
    <w:pPr>
      <w:spacing w:before="120" w:after="120"/>
      <w:jc w:val="center"/>
    </w:pPr>
    <w:rPr>
      <w:rFonts w:eastAsia="Calibri"/>
      <w:b/>
      <w:bCs w:val="0"/>
      <w:color w:val="auto"/>
      <w:szCs w:val="22"/>
      <w:u w:val="single"/>
      <w:lang w:eastAsia="en-GB"/>
    </w:rPr>
  </w:style>
  <w:style w:type="paragraph" w:customStyle="1" w:styleId="zwykytekst10">
    <w:name w:val="zwykytekst1"/>
    <w:basedOn w:val="Normalny"/>
    <w:rsid w:val="00CD7F00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qFormat/>
    <w:rsid w:val="00CD7F00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D7F00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paragraph" w:customStyle="1" w:styleId="msonormal0">
    <w:name w:val="msonormal"/>
    <w:basedOn w:val="Normalny"/>
    <w:rsid w:val="00CD7F00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xl66">
    <w:name w:val="xl66"/>
    <w:basedOn w:val="Normalny"/>
    <w:rsid w:val="00CD7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4">
    <w:name w:val="Akapit z listą4"/>
    <w:basedOn w:val="Normalny"/>
    <w:uiPriority w:val="99"/>
    <w:qFormat/>
    <w:rsid w:val="00CD7F00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AA635-69B9-4405-BC76-C457AF2F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7220</CharactersWithSpaces>
  <SharedDoc>false</SharedDoc>
  <HLinks>
    <vt:vector size="60" baseType="variant">
      <vt:variant>
        <vt:i4>7471170</vt:i4>
      </vt:variant>
      <vt:variant>
        <vt:i4>39</vt:i4>
      </vt:variant>
      <vt:variant>
        <vt:i4>0</vt:i4>
      </vt:variant>
      <vt:variant>
        <vt:i4>5</vt:i4>
      </vt:variant>
      <vt:variant>
        <vt:lpwstr>http://cpubenchmark.net/cpu_list.php</vt:lpwstr>
      </vt:variant>
      <vt:variant>
        <vt:lpwstr/>
      </vt:variant>
      <vt:variant>
        <vt:i4>7602277</vt:i4>
      </vt:variant>
      <vt:variant>
        <vt:i4>24</vt:i4>
      </vt:variant>
      <vt:variant>
        <vt:i4>0</vt:i4>
      </vt:variant>
      <vt:variant>
        <vt:i4>5</vt:i4>
      </vt:variant>
      <vt:variant>
        <vt:lpwstr>http://www.funduszeeuropejskie.gov.pl/strony/o-funduszach/dokumenty/podrecznik-wnioskodawcy-i-beneficjenta-programow-polityki-spojnosci-2014-2020-w-zakresie-informacji-i-promocji/</vt:lpwstr>
      </vt:variant>
      <vt:variant>
        <vt:lpwstr/>
      </vt:variant>
      <vt:variant>
        <vt:i4>6553630</vt:i4>
      </vt:variant>
      <vt:variant>
        <vt:i4>21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subject/>
  <dc:creator>m.ostasiewicz</dc:creator>
  <cp:keywords/>
  <dc:description/>
  <cp:lastModifiedBy>Jarosław Sukiennik</cp:lastModifiedBy>
  <cp:revision>4</cp:revision>
  <cp:lastPrinted>2019-11-08T13:44:00Z</cp:lastPrinted>
  <dcterms:created xsi:type="dcterms:W3CDTF">2019-11-06T10:17:00Z</dcterms:created>
  <dcterms:modified xsi:type="dcterms:W3CDTF">2019-11-08T13:56:00Z</dcterms:modified>
</cp:coreProperties>
</file>